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448C" w14:textId="77777777" w:rsidR="00D248A6" w:rsidRDefault="00D248A6" w:rsidP="00C703CB">
      <w:pPr>
        <w:widowControl w:val="0"/>
        <w:autoSpaceDE w:val="0"/>
        <w:autoSpaceDN w:val="0"/>
        <w:adjustRightInd w:val="0"/>
        <w:ind w:left="-900" w:right="-900"/>
        <w:rPr>
          <w:rFonts w:ascii="Times Roman" w:hAnsi="Times Roman" w:cs="Times Roman"/>
          <w:color w:val="000000"/>
        </w:rPr>
      </w:pPr>
      <w:r>
        <w:rPr>
          <w:rFonts w:ascii="Times Roman" w:hAnsi="Times Roman" w:cs="Times Roman"/>
          <w:noProof/>
          <w:color w:val="000000"/>
        </w:rPr>
        <w:drawing>
          <wp:inline distT="0" distB="0" distL="0" distR="0" wp14:anchorId="5C6BB0C1" wp14:editId="2A68C58A">
            <wp:extent cx="7419340" cy="102868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7028" cy="1031133"/>
                    </a:xfrm>
                    <a:prstGeom prst="rect">
                      <a:avLst/>
                    </a:prstGeom>
                    <a:noFill/>
                    <a:ln>
                      <a:noFill/>
                    </a:ln>
                  </pic:spPr>
                </pic:pic>
              </a:graphicData>
            </a:graphic>
          </wp:inline>
        </w:drawing>
      </w:r>
    </w:p>
    <w:p w14:paraId="68566D46" w14:textId="7F62CF1E" w:rsid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1D1D1D"/>
          <w:sz w:val="45"/>
          <w:szCs w:val="45"/>
        </w:rPr>
        <w:t>Fifth Grade Curriculum, Policies</w:t>
      </w:r>
      <w:r w:rsidR="007A53CC">
        <w:rPr>
          <w:rFonts w:ascii="Phosphate Inline" w:hAnsi="Phosphate Inline" w:cs="Phosphate Inline"/>
          <w:color w:val="1D1D1D"/>
          <w:sz w:val="45"/>
          <w:szCs w:val="45"/>
        </w:rPr>
        <w:t>,</w:t>
      </w:r>
      <w:r w:rsidR="008944DD">
        <w:rPr>
          <w:rFonts w:ascii="Phosphate Inline" w:hAnsi="Phosphate Inline" w:cs="Phosphate Inline"/>
          <w:color w:val="1D1D1D"/>
          <w:sz w:val="45"/>
          <w:szCs w:val="45"/>
        </w:rPr>
        <w:t xml:space="preserve"> and Expectations 2020</w:t>
      </w:r>
      <w:r w:rsidR="00EB7B65">
        <w:rPr>
          <w:rFonts w:ascii="Phosphate Inline" w:hAnsi="Phosphate Inline" w:cs="Phosphate Inline"/>
          <w:color w:val="1D1D1D"/>
          <w:sz w:val="45"/>
          <w:szCs w:val="45"/>
        </w:rPr>
        <w:t>-202</w:t>
      </w:r>
      <w:r w:rsidR="008944DD">
        <w:rPr>
          <w:rFonts w:ascii="Phosphate Inline" w:hAnsi="Phosphate Inline" w:cs="Phosphate Inline"/>
          <w:color w:val="1D1D1D"/>
          <w:sz w:val="45"/>
          <w:szCs w:val="45"/>
        </w:rPr>
        <w:t>1</w:t>
      </w:r>
    </w:p>
    <w:p w14:paraId="56AAFC08" w14:textId="77777777" w:rsidR="00D248A6" w:rsidRP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1D1D1D"/>
          <w:sz w:val="40"/>
          <w:szCs w:val="40"/>
        </w:rPr>
        <w:t>Curriculum Outline</w:t>
      </w:r>
    </w:p>
    <w:p w14:paraId="7893A46E" w14:textId="400E3EC0" w:rsidR="00D248A6" w:rsidRDefault="00D248A6" w:rsidP="00C703CB">
      <w:pPr>
        <w:widowControl w:val="0"/>
        <w:autoSpaceDE w:val="0"/>
        <w:autoSpaceDN w:val="0"/>
        <w:adjustRightInd w:val="0"/>
        <w:spacing w:after="240"/>
        <w:ind w:right="-720"/>
        <w:rPr>
          <w:rFonts w:ascii="Times Roman" w:hAnsi="Times Roman" w:cs="Times Roman"/>
          <w:color w:val="000000"/>
        </w:rPr>
      </w:pPr>
      <w:r>
        <w:rPr>
          <w:rFonts w:ascii="Phosphate Inline" w:hAnsi="Phosphate Inline" w:cs="Phosphate Inline"/>
          <w:color w:val="1D1D1D"/>
          <w:sz w:val="32"/>
          <w:szCs w:val="32"/>
        </w:rPr>
        <w:t xml:space="preserve">Religion: </w:t>
      </w:r>
      <w:r w:rsidRPr="00EA333A">
        <w:rPr>
          <w:rFonts w:ascii="Marion Regular" w:hAnsi="Marion Regular" w:cs="Marion Regular"/>
          <w:color w:val="1D1D1D"/>
          <w:sz w:val="28"/>
          <w:szCs w:val="28"/>
        </w:rPr>
        <w:t xml:space="preserve">Curriculum for Religion is based on the newly created &amp; adopted Office of Catholic Schools (OCS) standards for Religion. Students will gain an understanding of the Sacraments &amp; how the Church celebrates </w:t>
      </w:r>
      <w:bookmarkStart w:id="0" w:name="_GoBack"/>
      <w:bookmarkEnd w:id="0"/>
      <w:r w:rsidRPr="00EA333A">
        <w:rPr>
          <w:rFonts w:ascii="Marion Regular" w:hAnsi="Marion Regular" w:cs="Marion Regular"/>
          <w:color w:val="1D1D1D"/>
          <w:sz w:val="28"/>
          <w:szCs w:val="28"/>
        </w:rPr>
        <w:t>Christ’s saving action in our </w:t>
      </w:r>
      <w:r w:rsidR="007A53CC">
        <w:rPr>
          <w:rFonts w:ascii="Marion Regular" w:hAnsi="Marion Regular" w:cs="Marion Regular"/>
          <w:color w:val="1D1D1D"/>
          <w:sz w:val="28"/>
          <w:szCs w:val="28"/>
        </w:rPr>
        <w:t>lives. Themes in the fifth-</w:t>
      </w:r>
      <w:r w:rsidRPr="00EA333A">
        <w:rPr>
          <w:rFonts w:ascii="Marion Regular" w:hAnsi="Marion Regular" w:cs="Marion Regular"/>
          <w:color w:val="1D1D1D"/>
          <w:sz w:val="28"/>
          <w:szCs w:val="28"/>
        </w:rPr>
        <w:t xml:space="preserve">grade curriculum include: Creation, God, Jesus is a Sacrament; The Church is a </w:t>
      </w:r>
      <w:r w:rsidR="008944DD">
        <w:rPr>
          <w:rFonts w:ascii="Marion Regular" w:hAnsi="Marion Regular" w:cs="Marion Regular"/>
          <w:color w:val="1D1D1D"/>
          <w:sz w:val="28"/>
          <w:szCs w:val="28"/>
        </w:rPr>
        <w:t>Sacrament, Christian Morality,</w:t>
      </w:r>
      <w:r w:rsidR="00651A49">
        <w:rPr>
          <w:rFonts w:ascii="Marion Regular" w:hAnsi="Marion Regular" w:cs="Marion Regular"/>
          <w:color w:val="1D1D1D"/>
          <w:sz w:val="28"/>
          <w:szCs w:val="28"/>
        </w:rPr>
        <w:t xml:space="preserve"> the </w:t>
      </w:r>
      <w:r w:rsidRPr="00EA333A">
        <w:rPr>
          <w:rFonts w:ascii="Marion Regular" w:hAnsi="Marion Regular" w:cs="Marion Regular"/>
          <w:color w:val="1D1D1D"/>
          <w:sz w:val="28"/>
          <w:szCs w:val="28"/>
        </w:rPr>
        <w:t>Eucharist</w:t>
      </w:r>
      <w:r w:rsidR="00651A49">
        <w:rPr>
          <w:rFonts w:ascii="Marion Regular" w:hAnsi="Marion Regular" w:cs="Marion Regular"/>
          <w:color w:val="1D1D1D"/>
          <w:sz w:val="28"/>
          <w:szCs w:val="28"/>
        </w:rPr>
        <w:t>,</w:t>
      </w:r>
      <w:r w:rsidRPr="00EA333A">
        <w:rPr>
          <w:rFonts w:ascii="Marion Regular" w:hAnsi="Marion Regular" w:cs="Marion Regular"/>
          <w:color w:val="1D1D1D"/>
          <w:sz w:val="28"/>
          <w:szCs w:val="28"/>
        </w:rPr>
        <w:t xml:space="preserve"> &amp; Salvation History. Stewardship projects are incorporated in</w:t>
      </w:r>
      <w:r w:rsidR="007A53CC">
        <w:rPr>
          <w:rFonts w:ascii="Marion Regular" w:hAnsi="Marion Regular" w:cs="Marion Regular"/>
          <w:color w:val="1D1D1D"/>
          <w:sz w:val="28"/>
          <w:szCs w:val="28"/>
        </w:rPr>
        <w:t>to</w:t>
      </w:r>
      <w:r w:rsidRPr="00EA333A">
        <w:rPr>
          <w:rFonts w:ascii="Marion Regular" w:hAnsi="Marion Regular" w:cs="Marion Regular"/>
          <w:color w:val="1D1D1D"/>
          <w:sz w:val="28"/>
          <w:szCs w:val="28"/>
        </w:rPr>
        <w:t xml:space="preserve"> </w:t>
      </w:r>
      <w:r w:rsidR="007A53CC">
        <w:rPr>
          <w:rFonts w:ascii="Marion Regular" w:hAnsi="Marion Regular" w:cs="Marion Regular"/>
          <w:color w:val="1D1D1D"/>
          <w:sz w:val="28"/>
          <w:szCs w:val="28"/>
        </w:rPr>
        <w:t>our religion curriculum. A significant</w:t>
      </w:r>
      <w:r w:rsidRPr="00EA333A">
        <w:rPr>
          <w:rFonts w:ascii="Marion Regular" w:hAnsi="Marion Regular" w:cs="Marion Regular"/>
          <w:color w:val="1D1D1D"/>
          <w:sz w:val="28"/>
          <w:szCs w:val="28"/>
        </w:rPr>
        <w:t xml:space="preserve"> component of the education at OLG is the focus on Catholic Social Teachings.</w:t>
      </w:r>
      <w:r>
        <w:rPr>
          <w:rFonts w:ascii="Marion Regular" w:hAnsi="Marion Regular" w:cs="Marion Regular"/>
          <w:color w:val="1D1D1D"/>
          <w:sz w:val="32"/>
          <w:szCs w:val="32"/>
        </w:rPr>
        <w:t xml:space="preserve"> </w:t>
      </w:r>
    </w:p>
    <w:p w14:paraId="531814E2" w14:textId="48E17584" w:rsidR="00EA333A" w:rsidRDefault="00D248A6" w:rsidP="00EA333A">
      <w:pPr>
        <w:widowControl w:val="0"/>
        <w:autoSpaceDE w:val="0"/>
        <w:autoSpaceDN w:val="0"/>
        <w:adjustRightInd w:val="0"/>
        <w:spacing w:after="240"/>
        <w:ind w:right="-720"/>
        <w:rPr>
          <w:rFonts w:ascii="Phosphate Inline" w:hAnsi="Phosphate Inline" w:cs="Phosphate Inline"/>
          <w:color w:val="1D1D1D"/>
          <w:sz w:val="32"/>
          <w:szCs w:val="32"/>
        </w:rPr>
      </w:pPr>
      <w:r>
        <w:rPr>
          <w:rFonts w:ascii="Phosphate Inline" w:hAnsi="Phosphate Inline" w:cs="Phosphate Inline"/>
          <w:color w:val="1D1D1D"/>
          <w:sz w:val="32"/>
          <w:szCs w:val="32"/>
        </w:rPr>
        <w:t xml:space="preserve">Service Project: The Over 65 Luncheon (x2): </w:t>
      </w:r>
      <w:r w:rsidR="008944DD">
        <w:rPr>
          <w:rFonts w:ascii="Phosphate Inline" w:hAnsi="Phosphate Inline" w:cs="Phosphate Inline"/>
          <w:color w:val="1D1D1D"/>
          <w:sz w:val="32"/>
          <w:szCs w:val="32"/>
        </w:rPr>
        <w:t xml:space="preserve"> </w:t>
      </w:r>
    </w:p>
    <w:p w14:paraId="1FA6463E" w14:textId="0C661D40" w:rsidR="008944DD" w:rsidRPr="009C3417" w:rsidRDefault="008944DD" w:rsidP="00EA333A">
      <w:pPr>
        <w:widowControl w:val="0"/>
        <w:autoSpaceDE w:val="0"/>
        <w:autoSpaceDN w:val="0"/>
        <w:adjustRightInd w:val="0"/>
        <w:spacing w:after="240"/>
        <w:ind w:right="-720"/>
        <w:rPr>
          <w:rFonts w:ascii="Times Roman" w:hAnsi="Times Roman" w:cs="Times Roman"/>
          <w:color w:val="FF0000"/>
        </w:rPr>
      </w:pPr>
      <w:r w:rsidRPr="009C3417">
        <w:rPr>
          <w:rFonts w:ascii="Phosphate Inline" w:hAnsi="Phosphate Inline" w:cs="Phosphate Inline"/>
          <w:color w:val="FF0000"/>
          <w:sz w:val="32"/>
          <w:szCs w:val="32"/>
        </w:rPr>
        <w:t>At this time the service project is still being considered</w:t>
      </w:r>
    </w:p>
    <w:p w14:paraId="5DE604EE" w14:textId="31241152" w:rsidR="00D248A6" w:rsidRPr="00EA333A" w:rsidRDefault="007A53CC" w:rsidP="00EA333A">
      <w:pPr>
        <w:widowControl w:val="0"/>
        <w:autoSpaceDE w:val="0"/>
        <w:autoSpaceDN w:val="0"/>
        <w:adjustRightInd w:val="0"/>
        <w:spacing w:after="240"/>
        <w:ind w:right="-720"/>
        <w:rPr>
          <w:rFonts w:ascii="Times Roman" w:hAnsi="Times Roman" w:cs="Times Roman"/>
          <w:color w:val="000000"/>
        </w:rPr>
      </w:pPr>
      <w:r w:rsidRPr="008944DD">
        <w:rPr>
          <w:rFonts w:ascii="Marion Regular" w:hAnsi="Marion Regular" w:cs="Marion Regular"/>
          <w:strike/>
          <w:color w:val="1D1D1D"/>
          <w:sz w:val="28"/>
          <w:szCs w:val="28"/>
        </w:rPr>
        <w:t>The fifth-</w:t>
      </w:r>
      <w:r w:rsidR="00D248A6" w:rsidRPr="008944DD">
        <w:rPr>
          <w:rFonts w:ascii="Marion Regular" w:hAnsi="Marion Regular" w:cs="Marion Regular"/>
          <w:strike/>
          <w:color w:val="1D1D1D"/>
          <w:sz w:val="28"/>
          <w:szCs w:val="28"/>
        </w:rPr>
        <w:t xml:space="preserve">grade service project consists of hosting the Over 65 Luncheon two times a year to the senior members of our parish &amp; surrounding community. The fifth graders &amp; their parents prepare, host, &amp; serve the meal. This year, our first luncheon will be on </w:t>
      </w:r>
      <w:r w:rsidR="0049583C" w:rsidRPr="008944DD">
        <w:rPr>
          <w:rFonts w:ascii="Marion Regular" w:hAnsi="Marion Regular" w:cs="Marion Regular"/>
          <w:b/>
          <w:bCs/>
          <w:strike/>
          <w:color w:val="1D1D1D"/>
          <w:sz w:val="28"/>
          <w:szCs w:val="28"/>
        </w:rPr>
        <w:t>Sunday, November 17</w:t>
      </w:r>
      <w:r w:rsidR="0049583C" w:rsidRPr="008944DD">
        <w:rPr>
          <w:rFonts w:ascii="Marion Regular" w:hAnsi="Marion Regular" w:cs="Marion Regular"/>
          <w:b/>
          <w:bCs/>
          <w:strike/>
          <w:color w:val="1D1D1D"/>
          <w:sz w:val="28"/>
          <w:szCs w:val="28"/>
          <w:vertAlign w:val="superscript"/>
        </w:rPr>
        <w:t>th</w:t>
      </w:r>
      <w:r w:rsidR="0049583C" w:rsidRPr="008944DD">
        <w:rPr>
          <w:rFonts w:ascii="Marion Regular" w:hAnsi="Marion Regular" w:cs="Marion Regular"/>
          <w:b/>
          <w:bCs/>
          <w:strike/>
          <w:color w:val="1D1D1D"/>
          <w:sz w:val="28"/>
          <w:szCs w:val="28"/>
        </w:rPr>
        <w:t>.</w:t>
      </w:r>
      <w:r w:rsidR="00D248A6" w:rsidRPr="008944DD">
        <w:rPr>
          <w:rFonts w:ascii="Marion Regular" w:hAnsi="Marion Regular" w:cs="Marion Regular"/>
          <w:strike/>
          <w:color w:val="1D1D1D"/>
          <w:sz w:val="28"/>
          <w:szCs w:val="28"/>
        </w:rPr>
        <w:t xml:space="preserve"> Our second</w:t>
      </w:r>
      <w:r w:rsidR="008D7C42" w:rsidRPr="008944DD">
        <w:rPr>
          <w:rFonts w:ascii="Marion Regular" w:hAnsi="Marion Regular" w:cs="Marion Regular"/>
          <w:strike/>
          <w:color w:val="1D1D1D"/>
          <w:sz w:val="28"/>
          <w:szCs w:val="28"/>
        </w:rPr>
        <w:t xml:space="preserve"> luncheon will be on </w:t>
      </w:r>
      <w:r w:rsidR="008D7C42" w:rsidRPr="008944DD">
        <w:rPr>
          <w:rFonts w:ascii="Marion Regular" w:hAnsi="Marion Regular" w:cs="Marion Regular"/>
          <w:b/>
          <w:strike/>
          <w:color w:val="1D1D1D"/>
          <w:sz w:val="28"/>
          <w:szCs w:val="28"/>
        </w:rPr>
        <w:t xml:space="preserve">Sunday, March </w:t>
      </w:r>
      <w:r w:rsidR="0049583C" w:rsidRPr="008944DD">
        <w:rPr>
          <w:rFonts w:ascii="Marion Regular" w:hAnsi="Marion Regular" w:cs="Marion Regular"/>
          <w:b/>
          <w:bCs/>
          <w:strike/>
          <w:color w:val="1D1D1D"/>
          <w:sz w:val="28"/>
          <w:szCs w:val="28"/>
        </w:rPr>
        <w:t>29</w:t>
      </w:r>
      <w:r w:rsidR="0049583C" w:rsidRPr="008944DD">
        <w:rPr>
          <w:rFonts w:ascii="Marion Regular" w:hAnsi="Marion Regular" w:cs="Marion Regular"/>
          <w:b/>
          <w:bCs/>
          <w:strike/>
          <w:color w:val="1D1D1D"/>
          <w:sz w:val="28"/>
          <w:szCs w:val="28"/>
          <w:vertAlign w:val="superscript"/>
        </w:rPr>
        <w:t>th</w:t>
      </w:r>
      <w:r w:rsidR="008D2E8B">
        <w:rPr>
          <w:rFonts w:ascii="Marion Regular" w:hAnsi="Marion Regular" w:cs="Marion Regular"/>
          <w:color w:val="1D1D1D"/>
          <w:sz w:val="28"/>
          <w:szCs w:val="28"/>
        </w:rPr>
        <w:t>.</w:t>
      </w:r>
      <w:r w:rsidR="00D248A6" w:rsidRPr="00EA333A">
        <w:rPr>
          <w:rFonts w:ascii="Marion Regular" w:hAnsi="Marion Regular" w:cs="Marion Regular"/>
          <w:color w:val="1D1D1D"/>
          <w:sz w:val="28"/>
          <w:szCs w:val="28"/>
        </w:rPr>
        <w:t xml:space="preserve"> </w:t>
      </w:r>
    </w:p>
    <w:p w14:paraId="5C580EB4" w14:textId="1078B46F" w:rsidR="00D248A6" w:rsidRDefault="007A53CC" w:rsidP="00C703CB">
      <w:pPr>
        <w:widowControl w:val="0"/>
        <w:autoSpaceDE w:val="0"/>
        <w:autoSpaceDN w:val="0"/>
        <w:adjustRightInd w:val="0"/>
        <w:spacing w:after="240"/>
        <w:ind w:right="-540"/>
        <w:rPr>
          <w:rFonts w:ascii="Times Roman" w:hAnsi="Times Roman" w:cs="Times Roman"/>
          <w:color w:val="000000"/>
        </w:rPr>
      </w:pPr>
      <w:r>
        <w:rPr>
          <w:rFonts w:ascii="Phosphate Inline" w:hAnsi="Phosphate Inline" w:cs="Phosphate Inline"/>
          <w:color w:val="1D1D1D"/>
          <w:sz w:val="32"/>
          <w:szCs w:val="32"/>
        </w:rPr>
        <w:t>* TH</w:t>
      </w:r>
      <w:r w:rsidR="00D248A6">
        <w:rPr>
          <w:rFonts w:ascii="Phosphate Inline" w:hAnsi="Phosphate Inline" w:cs="Phosphate Inline"/>
          <w:color w:val="1D1D1D"/>
          <w:sz w:val="32"/>
          <w:szCs w:val="32"/>
        </w:rPr>
        <w:t xml:space="preserve">E ACRE TEST: </w:t>
      </w:r>
      <w:r w:rsidR="00D248A6" w:rsidRPr="00EA333A">
        <w:rPr>
          <w:rFonts w:ascii="Marion Regular" w:hAnsi="Marion Regular" w:cs="Marion Regular"/>
          <w:color w:val="1D1D1D"/>
          <w:sz w:val="28"/>
          <w:szCs w:val="28"/>
        </w:rPr>
        <w:t xml:space="preserve">This year </w:t>
      </w:r>
      <w:r w:rsidR="00D248A6" w:rsidRPr="00EA333A">
        <w:rPr>
          <w:rFonts w:ascii="Marion Regular" w:hAnsi="Marion Regular" w:cs="Marion Regular"/>
          <w:color w:val="000000"/>
          <w:sz w:val="28"/>
          <w:szCs w:val="28"/>
        </w:rPr>
        <w:t xml:space="preserve">the </w:t>
      </w:r>
      <w:r w:rsidR="00D248A6" w:rsidRPr="00EA333A">
        <w:rPr>
          <w:rFonts w:ascii="Marion Regular" w:hAnsi="Marion Regular" w:cs="Marion Regular"/>
          <w:b/>
          <w:bCs/>
          <w:color w:val="000000"/>
          <w:sz w:val="28"/>
          <w:szCs w:val="28"/>
        </w:rPr>
        <w:t xml:space="preserve">Office for Catholic Schools </w:t>
      </w:r>
      <w:r w:rsidR="00D248A6" w:rsidRPr="00EA333A">
        <w:rPr>
          <w:rFonts w:ascii="Marion Regular" w:hAnsi="Marion Regular" w:cs="Marion Regular"/>
          <w:color w:val="000000"/>
          <w:sz w:val="28"/>
          <w:szCs w:val="28"/>
        </w:rPr>
        <w:t xml:space="preserve">is adopting the ACRE test. This is a standardized religion test for </w:t>
      </w:r>
      <w:r w:rsidR="00EA333A">
        <w:rPr>
          <w:rFonts w:ascii="Marion Regular" w:hAnsi="Marion Regular" w:cs="Marion Regular"/>
          <w:color w:val="000000"/>
          <w:sz w:val="28"/>
          <w:szCs w:val="28"/>
        </w:rPr>
        <w:t>5</w:t>
      </w:r>
      <w:r w:rsidR="00EA333A" w:rsidRPr="00EA333A">
        <w:rPr>
          <w:rFonts w:ascii="Marion Regular" w:hAnsi="Marion Regular" w:cs="Marion Regular"/>
          <w:color w:val="000000"/>
          <w:sz w:val="28"/>
          <w:szCs w:val="28"/>
          <w:vertAlign w:val="superscript"/>
        </w:rPr>
        <w:t>th</w:t>
      </w:r>
      <w:r w:rsidR="00EA333A">
        <w:rPr>
          <w:rFonts w:ascii="Marion Regular" w:hAnsi="Marion Regular" w:cs="Marion Regular"/>
          <w:color w:val="000000"/>
          <w:sz w:val="28"/>
          <w:szCs w:val="28"/>
        </w:rPr>
        <w:t xml:space="preserve"> </w:t>
      </w:r>
      <w:r w:rsidR="00D248A6" w:rsidRPr="00EA333A">
        <w:rPr>
          <w:rFonts w:ascii="Marion Regular" w:hAnsi="Marion Regular" w:cs="Marion Regular"/>
          <w:color w:val="000000"/>
          <w:sz w:val="28"/>
          <w:szCs w:val="28"/>
        </w:rPr>
        <w:t xml:space="preserve">and </w:t>
      </w:r>
      <w:r w:rsidR="00EA333A">
        <w:rPr>
          <w:rFonts w:ascii="Marion Regular" w:hAnsi="Marion Regular" w:cs="Marion Regular"/>
          <w:color w:val="000000"/>
          <w:sz w:val="28"/>
          <w:szCs w:val="28"/>
        </w:rPr>
        <w:t>8</w:t>
      </w:r>
      <w:r w:rsidR="00EA333A" w:rsidRPr="00EA333A">
        <w:rPr>
          <w:rFonts w:ascii="Marion Regular" w:hAnsi="Marion Regular" w:cs="Marion Regular"/>
          <w:color w:val="000000"/>
          <w:sz w:val="28"/>
          <w:szCs w:val="28"/>
          <w:vertAlign w:val="superscript"/>
        </w:rPr>
        <w:t>th</w:t>
      </w:r>
      <w:r w:rsidR="00EA333A">
        <w:rPr>
          <w:rFonts w:ascii="Marion Regular" w:hAnsi="Marion Regular" w:cs="Marion Regular"/>
          <w:color w:val="000000"/>
          <w:sz w:val="28"/>
          <w:szCs w:val="28"/>
        </w:rPr>
        <w:t xml:space="preserve"> </w:t>
      </w:r>
      <w:r w:rsidR="00D248A6" w:rsidRPr="00EA333A">
        <w:rPr>
          <w:rFonts w:ascii="Marion Regular" w:hAnsi="Marion Regular" w:cs="Marion Regular"/>
          <w:color w:val="000000"/>
          <w:position w:val="16"/>
          <w:sz w:val="28"/>
          <w:szCs w:val="28"/>
        </w:rPr>
        <w:t xml:space="preserve"> </w:t>
      </w:r>
      <w:r>
        <w:rPr>
          <w:rFonts w:ascii="Marion Regular" w:hAnsi="Marion Regular" w:cs="Marion Regular"/>
          <w:color w:val="000000"/>
          <w:sz w:val="28"/>
          <w:szCs w:val="28"/>
        </w:rPr>
        <w:t>graders</w:t>
      </w:r>
      <w:r w:rsidR="00D248A6" w:rsidRPr="00EA333A">
        <w:rPr>
          <w:rFonts w:ascii="Marion Regular" w:hAnsi="Marion Regular" w:cs="Marion Regular"/>
          <w:color w:val="000000"/>
          <w:sz w:val="28"/>
          <w:szCs w:val="28"/>
        </w:rPr>
        <w:t xml:space="preserve"> and is again administered in high school. The test evaluates the strength of a school’s overall religion program &amp; the new curriculum stand</w:t>
      </w:r>
      <w:r>
        <w:rPr>
          <w:rFonts w:ascii="Marion Regular" w:hAnsi="Marion Regular" w:cs="Marion Regular"/>
          <w:color w:val="000000"/>
          <w:sz w:val="28"/>
          <w:szCs w:val="28"/>
        </w:rPr>
        <w:t>ards</w:t>
      </w:r>
      <w:r w:rsidR="00D248A6" w:rsidRPr="00EA333A">
        <w:rPr>
          <w:rFonts w:ascii="Marion Regular" w:hAnsi="Marion Regular" w:cs="Marion Regular"/>
          <w:color w:val="000000"/>
          <w:sz w:val="28"/>
          <w:szCs w:val="28"/>
        </w:rPr>
        <w:t xml:space="preserve"> and will be administered in May. </w:t>
      </w:r>
    </w:p>
    <w:p w14:paraId="3938ECFA" w14:textId="53201E84"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ELA: Reading/ Literature: </w:t>
      </w:r>
      <w:r w:rsidRPr="00EA333A">
        <w:rPr>
          <w:rFonts w:ascii="Marion Regular" w:hAnsi="Marion Regular" w:cs="Marion Regular"/>
          <w:color w:val="1D1D1D"/>
          <w:sz w:val="28"/>
          <w:szCs w:val="28"/>
        </w:rPr>
        <w:t xml:space="preserve">Curriculum for ELA Reading &amp; Literature is based on the Common Core State Standards (CCSS) for English Language Arts (ELA). Students will be reading from a variety of genres, including but not limited to, fiction, non-fiction, poetry &amp; current events. Reader’s Workshop &amp; literature circles will both be used throughout the year, as will magazines, online resources &amp; ties into other areas of </w:t>
      </w:r>
      <w:r w:rsidR="007A53CC">
        <w:rPr>
          <w:rFonts w:ascii="Marion Regular" w:hAnsi="Marion Regular" w:cs="Marion Regular"/>
          <w:color w:val="1D1D1D"/>
          <w:sz w:val="28"/>
          <w:szCs w:val="28"/>
        </w:rPr>
        <w:t xml:space="preserve">the </w:t>
      </w:r>
      <w:r w:rsidRPr="00EA333A">
        <w:rPr>
          <w:rFonts w:ascii="Marion Regular" w:hAnsi="Marion Regular" w:cs="Marion Regular"/>
          <w:color w:val="1D1D1D"/>
          <w:sz w:val="28"/>
          <w:szCs w:val="28"/>
        </w:rPr>
        <w:t xml:space="preserve">curriculum. Students will describe &amp; connect the essential ideas, arguments, &amp; perspectives of text, recognize &amp; use new vocabulary, &amp; monitor comprehension through the use of connecting, questioning, summarizing, inferring, visualizing &amp; predicting. Students will critique text using personal reflections &amp; written responses. </w:t>
      </w:r>
      <w:r w:rsidR="0049583C">
        <w:rPr>
          <w:rFonts w:ascii="Marion Regular" w:hAnsi="Marion Regular" w:cs="Marion Regular"/>
          <w:color w:val="1D1D1D"/>
          <w:sz w:val="28"/>
          <w:szCs w:val="28"/>
        </w:rPr>
        <w:t xml:space="preserve">They will also use online reading comprehension games like Dreamscape. </w:t>
      </w:r>
      <w:r w:rsidRPr="00EA333A">
        <w:rPr>
          <w:rFonts w:ascii="Marion Regular" w:hAnsi="Marion Regular" w:cs="Marion Regular"/>
          <w:color w:val="1D1D1D"/>
          <w:sz w:val="28"/>
          <w:szCs w:val="28"/>
        </w:rPr>
        <w:t>ELA Reading and Literature is incorpo</w:t>
      </w:r>
      <w:r w:rsidR="007A53CC">
        <w:rPr>
          <w:rFonts w:ascii="Marion Regular" w:hAnsi="Marion Regular" w:cs="Marion Regular"/>
          <w:color w:val="1D1D1D"/>
          <w:sz w:val="28"/>
          <w:szCs w:val="28"/>
        </w:rPr>
        <w:t>rated throughout the curriculum</w:t>
      </w:r>
      <w:r w:rsidRPr="00EA333A">
        <w:rPr>
          <w:rFonts w:ascii="Marion Regular" w:hAnsi="Marion Regular" w:cs="Marion Regular"/>
          <w:color w:val="1D1D1D"/>
          <w:sz w:val="28"/>
          <w:szCs w:val="28"/>
        </w:rPr>
        <w:t xml:space="preserve"> and is directly connected with ELA: Language Arts.</w:t>
      </w:r>
      <w:r>
        <w:rPr>
          <w:rFonts w:ascii="Marion Regular" w:hAnsi="Marion Regular" w:cs="Marion Regular"/>
          <w:color w:val="1D1D1D"/>
          <w:sz w:val="32"/>
          <w:szCs w:val="32"/>
        </w:rPr>
        <w:t xml:space="preserve"> </w:t>
      </w:r>
    </w:p>
    <w:p w14:paraId="57E807A3" w14:textId="4757002C" w:rsidR="00D248A6" w:rsidRPr="00EA333A" w:rsidRDefault="00D248A6" w:rsidP="00C703CB">
      <w:pPr>
        <w:widowControl w:val="0"/>
        <w:autoSpaceDE w:val="0"/>
        <w:autoSpaceDN w:val="0"/>
        <w:adjustRightInd w:val="0"/>
        <w:spacing w:after="240"/>
        <w:rPr>
          <w:rFonts w:ascii="Times Roman" w:hAnsi="Times Roman" w:cs="Times Roman"/>
          <w:color w:val="000000"/>
          <w:sz w:val="28"/>
          <w:szCs w:val="28"/>
        </w:rPr>
      </w:pPr>
      <w:r>
        <w:rPr>
          <w:rFonts w:ascii="Phosphate Inline" w:hAnsi="Phosphate Inline" w:cs="Phosphate Inline"/>
          <w:color w:val="1D1D1D"/>
          <w:position w:val="5"/>
          <w:sz w:val="32"/>
          <w:szCs w:val="32"/>
        </w:rPr>
        <w:lastRenderedPageBreak/>
        <w:t xml:space="preserve">ELA: Language Arts </w:t>
      </w:r>
      <w:r>
        <w:rPr>
          <w:rFonts w:ascii="Phosphate Inline" w:hAnsi="Phosphate Inline" w:cs="Phosphate Inline"/>
          <w:color w:val="1D1D1D"/>
          <w:sz w:val="21"/>
          <w:szCs w:val="21"/>
        </w:rPr>
        <w:t>(Writing, Spelling, Vocabulary, &amp; Grammar)</w:t>
      </w:r>
      <w:r>
        <w:rPr>
          <w:rFonts w:ascii="Phosphate Inline" w:hAnsi="Phosphate Inline" w:cs="Phosphate Inline"/>
          <w:color w:val="1D1D1D"/>
          <w:position w:val="5"/>
          <w:sz w:val="34"/>
          <w:szCs w:val="34"/>
        </w:rPr>
        <w:t xml:space="preserve">: </w:t>
      </w:r>
      <w:r w:rsidRPr="00EA333A">
        <w:rPr>
          <w:rFonts w:ascii="Marion Regular" w:hAnsi="Marion Regular" w:cs="Marion Regular"/>
          <w:color w:val="1D1D1D"/>
          <w:position w:val="5"/>
          <w:sz w:val="28"/>
          <w:szCs w:val="28"/>
        </w:rPr>
        <w:t xml:space="preserve">Curriculum for </w:t>
      </w:r>
      <w:r w:rsidRPr="00EA333A">
        <w:rPr>
          <w:rFonts w:ascii="Marion Regular" w:hAnsi="Marion Regular" w:cs="Marion Regular"/>
          <w:color w:val="1D1D1D"/>
          <w:sz w:val="28"/>
          <w:szCs w:val="28"/>
        </w:rPr>
        <w:t>ELA Writing is based on the Common Core State Standards (CCSS) for English Language Arts (ELA). Students will write multi-paragraph expository, persuasive, &amp; personal narrative essays that include an introduction, body paragraphs, &amp; a conclusion. Students will apply prewriting strategies to choose a topic &amp; generate ideas,</w:t>
      </w:r>
      <w:r w:rsidR="007A53CC">
        <w:rPr>
          <w:rFonts w:ascii="Marion Regular" w:hAnsi="Marion Regular" w:cs="Marion Regular"/>
          <w:color w:val="1D1D1D"/>
          <w:sz w:val="28"/>
          <w:szCs w:val="28"/>
        </w:rPr>
        <w:t xml:space="preserve"> compose well-organized writing,</w:t>
      </w:r>
      <w:r w:rsidRPr="00EA333A">
        <w:rPr>
          <w:rFonts w:ascii="Marion Regular" w:hAnsi="Marion Regular" w:cs="Marion Regular"/>
          <w:color w:val="1D1D1D"/>
          <w:sz w:val="28"/>
          <w:szCs w:val="28"/>
        </w:rPr>
        <w:t xml:space="preserve"> &amp; focus on a central idea for a specific purpose &amp; audie</w:t>
      </w:r>
      <w:r w:rsidR="00870537">
        <w:rPr>
          <w:rFonts w:ascii="Marion Regular" w:hAnsi="Marion Regular" w:cs="Marion Regular"/>
          <w:color w:val="1D1D1D"/>
          <w:sz w:val="28"/>
          <w:szCs w:val="28"/>
        </w:rPr>
        <w:t>nce. Students will use effective</w:t>
      </w:r>
      <w:r w:rsidRPr="00EA333A">
        <w:rPr>
          <w:rFonts w:ascii="Marion Regular" w:hAnsi="Marion Regular" w:cs="Marion Regular"/>
          <w:color w:val="1D1D1D"/>
          <w:sz w:val="28"/>
          <w:szCs w:val="28"/>
        </w:rPr>
        <w:t xml:space="preserve"> voice, word choice &amp; a variety of sentence structures &amp; lengths. Students will write effective introductions, conclusions, add details to support ideas &amp; enhance writing. They will edit writing for clarity &amp; correct grammar, &amp; proofread for spelling, capitalization, &amp; punctuation. In fifth grade, students will actively research and write reports based on current events and historical time periods depending on the subject area. Students will also be using the following texts: </w:t>
      </w:r>
    </w:p>
    <w:p w14:paraId="7B79E9BA" w14:textId="77777777" w:rsidR="00D248A6" w:rsidRPr="009E6E35" w:rsidRDefault="00D248A6" w:rsidP="00C703CB">
      <w:pPr>
        <w:widowControl w:val="0"/>
        <w:numPr>
          <w:ilvl w:val="0"/>
          <w:numId w:val="1"/>
        </w:numPr>
        <w:tabs>
          <w:tab w:val="left" w:pos="220"/>
          <w:tab w:val="left" w:pos="720"/>
        </w:tabs>
        <w:autoSpaceDE w:val="0"/>
        <w:autoSpaceDN w:val="0"/>
        <w:adjustRightInd w:val="0"/>
        <w:spacing w:after="320"/>
        <w:ind w:hanging="720"/>
        <w:rPr>
          <w:rFonts w:ascii="Symbol" w:hAnsi="Symbol" w:cs="Symbol"/>
          <w:color w:val="1D1D1D"/>
          <w:sz w:val="28"/>
          <w:szCs w:val="28"/>
        </w:rPr>
      </w:pPr>
      <w:r w:rsidRPr="009E6E35">
        <w:rPr>
          <w:rFonts w:ascii="Marion Regular" w:hAnsi="Marion Regular" w:cs="Marion Regular"/>
          <w:color w:val="1D1D1D"/>
          <w:sz w:val="28"/>
          <w:szCs w:val="28"/>
        </w:rPr>
        <w:t xml:space="preserve">Daybook of Critical Reading &amp; Writing </w:t>
      </w:r>
      <w:r w:rsidRPr="009E6E35">
        <w:rPr>
          <w:rFonts w:ascii="Symbol" w:hAnsi="Symbol" w:cs="Symbol"/>
          <w:color w:val="1D1D1D"/>
          <w:sz w:val="28"/>
          <w:szCs w:val="28"/>
        </w:rPr>
        <w:t> </w:t>
      </w:r>
    </w:p>
    <w:p w14:paraId="0F088BE5" w14:textId="77777777" w:rsidR="00D248A6" w:rsidRPr="009E6E35" w:rsidRDefault="00D248A6" w:rsidP="00C703CB">
      <w:pPr>
        <w:widowControl w:val="0"/>
        <w:numPr>
          <w:ilvl w:val="0"/>
          <w:numId w:val="1"/>
        </w:numPr>
        <w:tabs>
          <w:tab w:val="left" w:pos="220"/>
          <w:tab w:val="left" w:pos="720"/>
        </w:tabs>
        <w:autoSpaceDE w:val="0"/>
        <w:autoSpaceDN w:val="0"/>
        <w:adjustRightInd w:val="0"/>
        <w:spacing w:after="320"/>
        <w:ind w:hanging="720"/>
        <w:rPr>
          <w:rFonts w:ascii="Symbol" w:hAnsi="Symbol" w:cs="Symbol"/>
          <w:color w:val="1D1D1D"/>
          <w:sz w:val="28"/>
          <w:szCs w:val="28"/>
        </w:rPr>
      </w:pPr>
      <w:r w:rsidRPr="009E6E35">
        <w:rPr>
          <w:rFonts w:ascii="Marion Regular" w:hAnsi="Marion Regular" w:cs="Marion Regular"/>
          <w:color w:val="1D1D1D"/>
          <w:sz w:val="28"/>
          <w:szCs w:val="28"/>
        </w:rPr>
        <w:t xml:space="preserve">Spelling Workout </w:t>
      </w:r>
      <w:r w:rsidRPr="009E6E35">
        <w:rPr>
          <w:rFonts w:ascii="Symbol" w:hAnsi="Symbol" w:cs="Symbol"/>
          <w:color w:val="1D1D1D"/>
          <w:sz w:val="28"/>
          <w:szCs w:val="28"/>
        </w:rPr>
        <w:t> </w:t>
      </w:r>
    </w:p>
    <w:p w14:paraId="55EB8577" w14:textId="77777777" w:rsidR="009E6E35" w:rsidRDefault="00D248A6" w:rsidP="00C703CB">
      <w:pPr>
        <w:widowControl w:val="0"/>
        <w:numPr>
          <w:ilvl w:val="0"/>
          <w:numId w:val="1"/>
        </w:numPr>
        <w:tabs>
          <w:tab w:val="left" w:pos="0"/>
          <w:tab w:val="left" w:pos="220"/>
        </w:tabs>
        <w:autoSpaceDE w:val="0"/>
        <w:autoSpaceDN w:val="0"/>
        <w:adjustRightInd w:val="0"/>
        <w:spacing w:after="320"/>
        <w:ind w:left="360"/>
        <w:rPr>
          <w:rFonts w:ascii="Symbol" w:hAnsi="Symbol" w:cs="Symbol"/>
          <w:color w:val="1D1D1D"/>
          <w:sz w:val="28"/>
          <w:szCs w:val="28"/>
        </w:rPr>
      </w:pPr>
      <w:r w:rsidRPr="009E6E35">
        <w:rPr>
          <w:rFonts w:ascii="Marion Regular" w:hAnsi="Marion Regular" w:cs="Marion Regular"/>
          <w:color w:val="1D1D1D"/>
          <w:sz w:val="28"/>
          <w:szCs w:val="28"/>
        </w:rPr>
        <w:t xml:space="preserve">Vocabulary for Achievement. </w:t>
      </w:r>
    </w:p>
    <w:p w14:paraId="476C05B0" w14:textId="77777777" w:rsidR="00D248A6" w:rsidRPr="009E6E35" w:rsidRDefault="00D248A6" w:rsidP="009E6E35">
      <w:pPr>
        <w:widowControl w:val="0"/>
        <w:tabs>
          <w:tab w:val="left" w:pos="0"/>
          <w:tab w:val="left" w:pos="220"/>
        </w:tabs>
        <w:autoSpaceDE w:val="0"/>
        <w:autoSpaceDN w:val="0"/>
        <w:adjustRightInd w:val="0"/>
        <w:spacing w:after="320"/>
        <w:rPr>
          <w:rFonts w:ascii="Symbol" w:hAnsi="Symbol" w:cs="Symbol"/>
          <w:color w:val="1D1D1D"/>
          <w:sz w:val="28"/>
          <w:szCs w:val="28"/>
        </w:rPr>
      </w:pPr>
      <w:r w:rsidRPr="009E6E35">
        <w:rPr>
          <w:rFonts w:ascii="Marion Regular" w:hAnsi="Marion Regular" w:cs="Marion Regular"/>
          <w:color w:val="1D1D1D"/>
          <w:sz w:val="28"/>
          <w:szCs w:val="28"/>
        </w:rPr>
        <w:t xml:space="preserve">ELA curriculum is incorporated across the curriculum in all subject areas, especially with Literature/ Reading. </w:t>
      </w:r>
    </w:p>
    <w:p w14:paraId="16231A84" w14:textId="37C03A37" w:rsidR="00D248A6" w:rsidRPr="00EA333A" w:rsidRDefault="00D248A6" w:rsidP="008D2E8B">
      <w:pPr>
        <w:widowControl w:val="0"/>
        <w:tabs>
          <w:tab w:val="left" w:pos="0"/>
          <w:tab w:val="left" w:pos="220"/>
        </w:tabs>
        <w:autoSpaceDE w:val="0"/>
        <w:autoSpaceDN w:val="0"/>
        <w:adjustRightInd w:val="0"/>
        <w:spacing w:after="320"/>
        <w:rPr>
          <w:rFonts w:ascii="Marion Regular" w:hAnsi="Marion Regular" w:cs="Marion Regular"/>
          <w:color w:val="1D1D1D"/>
          <w:sz w:val="28"/>
          <w:szCs w:val="28"/>
        </w:rPr>
      </w:pPr>
      <w:r>
        <w:rPr>
          <w:rFonts w:ascii="Phosphate Inline" w:hAnsi="Phosphate Inline" w:cs="Phosphate Inline"/>
          <w:color w:val="1D1D1D"/>
          <w:sz w:val="32"/>
          <w:szCs w:val="32"/>
        </w:rPr>
        <w:t xml:space="preserve">Math: </w:t>
      </w:r>
      <w:r w:rsidRPr="00EA333A">
        <w:rPr>
          <w:rFonts w:ascii="Marion Regular" w:hAnsi="Marion Regular" w:cs="Marion Regular"/>
          <w:color w:val="1D1D1D"/>
          <w:sz w:val="28"/>
          <w:szCs w:val="28"/>
        </w:rPr>
        <w:t>Curriculum for Mathematics is based on the CC</w:t>
      </w:r>
      <w:r w:rsidR="009C3417">
        <w:rPr>
          <w:rFonts w:ascii="Marion Regular" w:hAnsi="Marion Regular" w:cs="Marion Regular"/>
          <w:color w:val="1D1D1D"/>
          <w:sz w:val="28"/>
          <w:szCs w:val="28"/>
        </w:rPr>
        <w:t>SS for Math. This is OLG’s sevent</w:t>
      </w:r>
      <w:r w:rsidR="0049583C">
        <w:rPr>
          <w:rFonts w:ascii="Marion Regular" w:hAnsi="Marion Regular" w:cs="Marion Regular"/>
          <w:color w:val="1D1D1D"/>
          <w:sz w:val="28"/>
          <w:szCs w:val="28"/>
        </w:rPr>
        <w:t>h</w:t>
      </w:r>
      <w:r w:rsidRPr="00EA333A">
        <w:rPr>
          <w:rFonts w:ascii="Marion Regular" w:hAnsi="Marion Regular" w:cs="Marion Regular"/>
          <w:color w:val="1D1D1D"/>
          <w:sz w:val="28"/>
          <w:szCs w:val="28"/>
        </w:rPr>
        <w:t xml:space="preserve"> year using Math in Focus (grades K-5). In a</w:t>
      </w:r>
      <w:r w:rsidR="00870537">
        <w:rPr>
          <w:rFonts w:ascii="Marion Regular" w:hAnsi="Marion Regular" w:cs="Marion Regular"/>
          <w:color w:val="1D1D1D"/>
          <w:sz w:val="28"/>
          <w:szCs w:val="28"/>
        </w:rPr>
        <w:t>ddition to Math in Focus, fifth-</w:t>
      </w:r>
      <w:r w:rsidRPr="00EA333A">
        <w:rPr>
          <w:rFonts w:ascii="Marion Regular" w:hAnsi="Marion Regular" w:cs="Marion Regular"/>
          <w:color w:val="1D1D1D"/>
          <w:sz w:val="28"/>
          <w:szCs w:val="28"/>
        </w:rPr>
        <w:t>grade students will be introduced to an online math supplementa</w:t>
      </w:r>
      <w:r w:rsidR="0049583C">
        <w:rPr>
          <w:rFonts w:ascii="Marion Regular" w:hAnsi="Marion Regular" w:cs="Marion Regular"/>
          <w:color w:val="1D1D1D"/>
          <w:sz w:val="28"/>
          <w:szCs w:val="28"/>
        </w:rPr>
        <w:t xml:space="preserve">l &amp; enrichment program, </w:t>
      </w:r>
      <w:r w:rsidRPr="00EA333A">
        <w:rPr>
          <w:rFonts w:ascii="Marion Regular" w:hAnsi="Marion Regular" w:cs="Marion Regular"/>
          <w:color w:val="1D1D1D"/>
          <w:sz w:val="28"/>
          <w:szCs w:val="28"/>
        </w:rPr>
        <w:t>(grades 5-8). Students will master whole numbers up to 10,000,000, &amp; whole number multi-digit multiplication &amp; division. They will study addition, subtraction, multiplication, division, estimation &amp; rounding of fractions &amp; mixed numbers, as well as exp</w:t>
      </w:r>
      <w:r w:rsidR="00870537">
        <w:rPr>
          <w:rFonts w:ascii="Marion Regular" w:hAnsi="Marion Regular" w:cs="Marion Regular"/>
          <w:color w:val="1D1D1D"/>
          <w:sz w:val="28"/>
          <w:szCs w:val="28"/>
        </w:rPr>
        <w:t>ressing them as decimals. Fifth-</w:t>
      </w:r>
      <w:r w:rsidRPr="00EA333A">
        <w:rPr>
          <w:rFonts w:ascii="Marion Regular" w:hAnsi="Marion Regular" w:cs="Marion Regular"/>
          <w:color w:val="1D1D1D"/>
          <w:sz w:val="28"/>
          <w:szCs w:val="28"/>
        </w:rPr>
        <w:t>graders will study &amp; master patterns &amp; numbe</w:t>
      </w:r>
      <w:r w:rsidR="00870537">
        <w:rPr>
          <w:rFonts w:ascii="Marion Regular" w:hAnsi="Marion Regular" w:cs="Marion Regular"/>
          <w:color w:val="1D1D1D"/>
          <w:sz w:val="28"/>
          <w:szCs w:val="28"/>
        </w:rPr>
        <w:t>rs with symbols through Algebra</w:t>
      </w:r>
      <w:r w:rsidRPr="00EA333A">
        <w:rPr>
          <w:rFonts w:ascii="Marion Regular" w:hAnsi="Marion Regular" w:cs="Marion Regular"/>
          <w:color w:val="1D1D1D"/>
          <w:sz w:val="28"/>
          <w:szCs w:val="28"/>
        </w:rPr>
        <w:t xml:space="preserve"> will learn how to recognize, write &amp; evaluate simple algebraic expressions, &amp; will be able to apply their knowledge to real world situations &amp; problems.</w:t>
      </w:r>
      <w:r w:rsidR="00870537">
        <w:rPr>
          <w:rFonts w:ascii="Marion Regular" w:hAnsi="Marion Regular" w:cs="Marion Regular"/>
          <w:color w:val="1D1D1D"/>
          <w:sz w:val="28"/>
          <w:szCs w:val="28"/>
        </w:rPr>
        <w:t xml:space="preserve"> Students will learn about area</w:t>
      </w:r>
      <w:r w:rsidRPr="00EA333A">
        <w:rPr>
          <w:rFonts w:ascii="Marion Regular" w:hAnsi="Marion Regular" w:cs="Marion Regular"/>
          <w:color w:val="1D1D1D"/>
          <w:sz w:val="28"/>
          <w:szCs w:val="28"/>
        </w:rPr>
        <w:t xml:space="preserve"> &amp; how t</w:t>
      </w:r>
      <w:r w:rsidR="00870537">
        <w:rPr>
          <w:rFonts w:ascii="Marion Regular" w:hAnsi="Marion Regular" w:cs="Marion Regular"/>
          <w:color w:val="1D1D1D"/>
          <w:sz w:val="28"/>
          <w:szCs w:val="28"/>
        </w:rPr>
        <w:t>o find area within rectangles, triangles. They</w:t>
      </w:r>
      <w:r w:rsidRPr="00EA333A">
        <w:rPr>
          <w:rFonts w:ascii="Marion Regular" w:hAnsi="Marion Regular" w:cs="Marion Regular"/>
          <w:color w:val="1D1D1D"/>
          <w:sz w:val="28"/>
          <w:szCs w:val="28"/>
        </w:rPr>
        <w:t xml:space="preserve"> will</w:t>
      </w:r>
      <w:r w:rsidR="00870537">
        <w:rPr>
          <w:rFonts w:ascii="Marion Regular" w:hAnsi="Marion Regular" w:cs="Marion Regular"/>
          <w:color w:val="1D1D1D"/>
          <w:sz w:val="28"/>
          <w:szCs w:val="28"/>
        </w:rPr>
        <w:t xml:space="preserve"> also learn about surface area,</w:t>
      </w:r>
      <w:r w:rsidRPr="00EA333A">
        <w:rPr>
          <w:rFonts w:ascii="Marion Regular" w:hAnsi="Marion Regular" w:cs="Marion Regular"/>
          <w:color w:val="1D1D1D"/>
          <w:sz w:val="28"/>
          <w:szCs w:val="28"/>
        </w:rPr>
        <w:t xml:space="preserve"> volume, &amp; the properties o</w:t>
      </w:r>
      <w:r w:rsidR="00870537">
        <w:rPr>
          <w:rFonts w:ascii="Marion Regular" w:hAnsi="Marion Regular" w:cs="Marion Regular"/>
          <w:color w:val="1D1D1D"/>
          <w:sz w:val="28"/>
          <w:szCs w:val="28"/>
        </w:rPr>
        <w:t>f triangles &amp; four-sided shapes</w:t>
      </w:r>
      <w:r w:rsidRPr="00EA333A">
        <w:rPr>
          <w:rFonts w:ascii="Marion Regular" w:hAnsi="Marion Regular" w:cs="Marion Regular"/>
          <w:color w:val="1D1D1D"/>
          <w:sz w:val="28"/>
          <w:szCs w:val="28"/>
        </w:rPr>
        <w:t>. Students will learn</w:t>
      </w:r>
      <w:r w:rsidR="00870537">
        <w:rPr>
          <w:rFonts w:ascii="Marion Regular" w:hAnsi="Marion Regular" w:cs="Marion Regular"/>
          <w:color w:val="1D1D1D"/>
          <w:sz w:val="28"/>
          <w:szCs w:val="28"/>
        </w:rPr>
        <w:t xml:space="preserve"> about</w:t>
      </w:r>
      <w:r w:rsidRPr="00EA333A">
        <w:rPr>
          <w:rFonts w:ascii="Marion Regular" w:hAnsi="Marion Regular" w:cs="Marion Regular"/>
          <w:color w:val="1D1D1D"/>
          <w:sz w:val="28"/>
          <w:szCs w:val="28"/>
        </w:rPr>
        <w:t>, be evaluated &amp;</w:t>
      </w:r>
      <w:r w:rsidR="00870537">
        <w:rPr>
          <w:rFonts w:ascii="Marion Regular" w:hAnsi="Marion Regular" w:cs="Marion Regular"/>
          <w:color w:val="1D1D1D"/>
          <w:sz w:val="28"/>
          <w:szCs w:val="28"/>
        </w:rPr>
        <w:t xml:space="preserve"> develop</w:t>
      </w:r>
      <w:r w:rsidRPr="00EA333A">
        <w:rPr>
          <w:rFonts w:ascii="Marion Regular" w:hAnsi="Marion Regular" w:cs="Marion Regular"/>
          <w:color w:val="1D1D1D"/>
          <w:sz w:val="28"/>
          <w:szCs w:val="28"/>
        </w:rPr>
        <w:t xml:space="preserve"> master</w:t>
      </w:r>
      <w:r w:rsidR="00870537">
        <w:rPr>
          <w:rFonts w:ascii="Marion Regular" w:hAnsi="Marion Regular" w:cs="Marion Regular"/>
          <w:color w:val="1D1D1D"/>
          <w:sz w:val="28"/>
          <w:szCs w:val="28"/>
        </w:rPr>
        <w:t>y of decimals. U</w:t>
      </w:r>
      <w:r w:rsidRPr="00EA333A">
        <w:rPr>
          <w:rFonts w:ascii="Marion Regular" w:hAnsi="Marion Regular" w:cs="Marion Regular"/>
          <w:color w:val="1D1D1D"/>
          <w:sz w:val="28"/>
          <w:szCs w:val="28"/>
        </w:rPr>
        <w:t>nderstanding them through thousandths, &amp; will be able to convert them into mixed numbers &amp; fractions. Students will master multiplication &amp; division of decimals &amp; will be able to provide logical reasoning when so</w:t>
      </w:r>
      <w:r w:rsidR="00870537">
        <w:rPr>
          <w:rFonts w:ascii="Marion Regular" w:hAnsi="Marion Regular" w:cs="Marion Regular"/>
          <w:color w:val="1D1D1D"/>
          <w:sz w:val="28"/>
          <w:szCs w:val="28"/>
        </w:rPr>
        <w:t>lving real-world problems. Fifth-</w:t>
      </w:r>
      <w:r w:rsidRPr="00EA333A">
        <w:rPr>
          <w:rFonts w:ascii="Marion Regular" w:hAnsi="Marion Regular" w:cs="Marion Regular"/>
          <w:color w:val="1D1D1D"/>
          <w:sz w:val="28"/>
          <w:szCs w:val="28"/>
        </w:rPr>
        <w:t xml:space="preserve">graders will be converting metric units &amp; will have a cross-curricular tie to science. </w:t>
      </w:r>
      <w:r w:rsidR="009C3417">
        <w:rPr>
          <w:rFonts w:ascii="Marion Regular" w:hAnsi="Marion Regular" w:cs="Marion Regular"/>
          <w:color w:val="1D1D1D"/>
          <w:sz w:val="28"/>
          <w:szCs w:val="28"/>
        </w:rPr>
        <w:t>T</w:t>
      </w:r>
      <w:r w:rsidR="00870537">
        <w:rPr>
          <w:rFonts w:ascii="Marion Regular" w:hAnsi="Marion Regular" w:cs="Marion Regular"/>
          <w:color w:val="1D1D1D"/>
          <w:sz w:val="28"/>
          <w:szCs w:val="28"/>
        </w:rPr>
        <w:t>hey</w:t>
      </w:r>
      <w:r w:rsidRPr="00EA333A">
        <w:rPr>
          <w:rFonts w:ascii="Marion Regular" w:hAnsi="Marion Regular" w:cs="Marion Regular"/>
          <w:color w:val="1D1D1D"/>
          <w:sz w:val="28"/>
          <w:szCs w:val="28"/>
        </w:rPr>
        <w:t xml:space="preserve"> will be able to apply their </w:t>
      </w:r>
      <w:r w:rsidR="003F2CF5">
        <w:rPr>
          <w:rFonts w:ascii="Marion Regular" w:hAnsi="Marion Regular" w:cs="Marion Regular"/>
          <w:color w:val="1D1D1D"/>
          <w:sz w:val="28"/>
          <w:szCs w:val="28"/>
        </w:rPr>
        <w:t xml:space="preserve">knowledge to real-world problem </w:t>
      </w:r>
      <w:r w:rsidRPr="00EA333A">
        <w:rPr>
          <w:rFonts w:ascii="Marion Regular" w:hAnsi="Marion Regular" w:cs="Marion Regular"/>
          <w:color w:val="1D1D1D"/>
          <w:sz w:val="28"/>
          <w:szCs w:val="28"/>
        </w:rPr>
        <w:t xml:space="preserve">solving. </w:t>
      </w:r>
      <w:r>
        <w:rPr>
          <w:rFonts w:ascii="Symbol" w:hAnsi="Symbol" w:cs="Symbol"/>
          <w:color w:val="1D1D1D"/>
          <w:sz w:val="32"/>
          <w:szCs w:val="32"/>
        </w:rPr>
        <w:t> </w:t>
      </w:r>
    </w:p>
    <w:p w14:paraId="5BBCEACE" w14:textId="6C5FE55C" w:rsidR="00D248A6" w:rsidRDefault="00D248A6" w:rsidP="00C703CB">
      <w:pPr>
        <w:widowControl w:val="0"/>
        <w:tabs>
          <w:tab w:val="left" w:pos="0"/>
          <w:tab w:val="left" w:pos="220"/>
        </w:tabs>
        <w:autoSpaceDE w:val="0"/>
        <w:autoSpaceDN w:val="0"/>
        <w:adjustRightInd w:val="0"/>
        <w:spacing w:after="320"/>
        <w:rPr>
          <w:rFonts w:ascii="Symbol" w:hAnsi="Symbol" w:cs="Symbol"/>
          <w:color w:val="1D1D1D"/>
          <w:sz w:val="32"/>
          <w:szCs w:val="32"/>
        </w:rPr>
      </w:pPr>
      <w:r>
        <w:rPr>
          <w:rFonts w:ascii="Phosphate Inline" w:hAnsi="Phosphate Inline" w:cs="Phosphate Inline"/>
          <w:color w:val="1D1D1D"/>
          <w:sz w:val="32"/>
          <w:szCs w:val="32"/>
        </w:rPr>
        <w:t>Science:</w:t>
      </w:r>
      <w:r w:rsidRPr="00EA333A">
        <w:rPr>
          <w:rFonts w:ascii="Phosphate Inline" w:hAnsi="Phosphate Inline" w:cs="Phosphate Inline"/>
          <w:color w:val="1D1D1D"/>
          <w:sz w:val="28"/>
          <w:szCs w:val="28"/>
        </w:rPr>
        <w:t xml:space="preserve"> </w:t>
      </w:r>
      <w:r w:rsidRPr="00EA333A">
        <w:rPr>
          <w:rFonts w:ascii="Marion Regular" w:hAnsi="Marion Regular" w:cs="Marion Regular"/>
          <w:color w:val="1D1D1D"/>
          <w:sz w:val="28"/>
          <w:szCs w:val="28"/>
        </w:rPr>
        <w:t>Students learn about Earth, Life</w:t>
      </w:r>
      <w:r w:rsidR="001935E4">
        <w:rPr>
          <w:rFonts w:ascii="Marion Regular" w:hAnsi="Marion Regular" w:cs="Marion Regular"/>
          <w:color w:val="1D1D1D"/>
          <w:sz w:val="28"/>
          <w:szCs w:val="28"/>
        </w:rPr>
        <w:t>,</w:t>
      </w:r>
      <w:r w:rsidRPr="00EA333A">
        <w:rPr>
          <w:rFonts w:ascii="Marion Regular" w:hAnsi="Marion Regular" w:cs="Marion Regular"/>
          <w:color w:val="1D1D1D"/>
          <w:sz w:val="28"/>
          <w:szCs w:val="28"/>
        </w:rPr>
        <w:t xml:space="preserve"> &amp;</w:t>
      </w:r>
      <w:r w:rsidR="00870537">
        <w:rPr>
          <w:rFonts w:ascii="Marion Regular" w:hAnsi="Marion Regular" w:cs="Marion Regular"/>
          <w:color w:val="1D1D1D"/>
          <w:sz w:val="28"/>
          <w:szCs w:val="28"/>
        </w:rPr>
        <w:t xml:space="preserve"> Physical science through hands-</w:t>
      </w:r>
      <w:r w:rsidRPr="00EA333A">
        <w:rPr>
          <w:rFonts w:ascii="Marion Regular" w:hAnsi="Marion Regular" w:cs="Marion Regular"/>
          <w:color w:val="1D1D1D"/>
          <w:sz w:val="28"/>
          <w:szCs w:val="28"/>
        </w:rPr>
        <w:t>on approach, using Full Option Science System (FOSS)</w:t>
      </w:r>
      <w:r w:rsidR="003C0FF1">
        <w:rPr>
          <w:rFonts w:ascii="Marion Regular" w:hAnsi="Marion Regular" w:cs="Marion Regular"/>
          <w:color w:val="1D1D1D"/>
          <w:sz w:val="28"/>
          <w:szCs w:val="28"/>
        </w:rPr>
        <w:t xml:space="preserve"> Next Generation</w:t>
      </w:r>
      <w:r w:rsidRPr="00EA333A">
        <w:rPr>
          <w:rFonts w:ascii="Marion Regular" w:hAnsi="Marion Regular" w:cs="Marion Regular"/>
          <w:color w:val="1D1D1D"/>
          <w:sz w:val="28"/>
          <w:szCs w:val="28"/>
        </w:rPr>
        <w:t xml:space="preserve">. Students will </w:t>
      </w:r>
      <w:r w:rsidR="003C0FF1">
        <w:rPr>
          <w:rFonts w:ascii="Marion Regular" w:hAnsi="Marion Regular" w:cs="Marion Regular"/>
          <w:color w:val="1D1D1D"/>
          <w:sz w:val="28"/>
          <w:szCs w:val="28"/>
        </w:rPr>
        <w:t>begin by</w:t>
      </w:r>
      <w:r w:rsidRPr="00EA333A">
        <w:rPr>
          <w:rFonts w:ascii="Marion Regular" w:hAnsi="Marion Regular" w:cs="Marion Regular"/>
          <w:color w:val="1D1D1D"/>
          <w:sz w:val="28"/>
          <w:szCs w:val="28"/>
        </w:rPr>
        <w:t xml:space="preserve"> investigating </w:t>
      </w:r>
      <w:r w:rsidR="003C0FF1">
        <w:rPr>
          <w:rFonts w:ascii="Marion Regular" w:hAnsi="Marion Regular" w:cs="Marion Regular"/>
          <w:color w:val="1D1D1D"/>
          <w:sz w:val="28"/>
          <w:szCs w:val="28"/>
        </w:rPr>
        <w:t>the Earth and it’s relationship to the sun, the moon, and other heavenly bodies. They will then move to Mixtures and Solutions. Students will wrap up the year with an exploration of Living Systems</w:t>
      </w:r>
      <w:r w:rsidRPr="00EA333A">
        <w:rPr>
          <w:rFonts w:ascii="Marion Regular" w:hAnsi="Marion Regular" w:cs="Marion Regular"/>
          <w:color w:val="1D1D1D"/>
          <w:sz w:val="28"/>
          <w:szCs w:val="28"/>
        </w:rPr>
        <w:t>. The best way for students to learn important scientific concepts &amp; develop the ability to think is to actively construct ideas through their own inquiries, investigations, &amp; analysis. Much of our science curriculum is incorporated into other areas of curricu</w:t>
      </w:r>
      <w:r w:rsidR="005C7FE2">
        <w:rPr>
          <w:rFonts w:ascii="Marion Regular" w:hAnsi="Marion Regular" w:cs="Marion Regular"/>
          <w:color w:val="1D1D1D"/>
          <w:sz w:val="28"/>
          <w:szCs w:val="28"/>
        </w:rPr>
        <w:t>lum, including a tie in</w:t>
      </w:r>
      <w:r w:rsidRPr="00EA333A">
        <w:rPr>
          <w:rFonts w:ascii="Marion Regular" w:hAnsi="Marion Regular" w:cs="Marion Regular"/>
          <w:color w:val="1D1D1D"/>
          <w:sz w:val="28"/>
          <w:szCs w:val="28"/>
        </w:rPr>
        <w:t>to Food and Nu</w:t>
      </w:r>
      <w:r w:rsidR="005C7FE2">
        <w:rPr>
          <w:rFonts w:ascii="Marion Regular" w:hAnsi="Marion Regular" w:cs="Marion Regular"/>
          <w:color w:val="1D1D1D"/>
          <w:sz w:val="28"/>
          <w:szCs w:val="28"/>
        </w:rPr>
        <w:t>trition in PE and Spanish class. This will also</w:t>
      </w:r>
      <w:r w:rsidRPr="00EA333A">
        <w:rPr>
          <w:rFonts w:ascii="Marion Regular" w:hAnsi="Marion Regular" w:cs="Marion Regular"/>
          <w:color w:val="1D1D1D"/>
          <w:sz w:val="28"/>
          <w:szCs w:val="28"/>
        </w:rPr>
        <w:t xml:space="preserve"> </w:t>
      </w:r>
      <w:r w:rsidR="005C7FE2">
        <w:rPr>
          <w:rFonts w:ascii="Marion Regular" w:hAnsi="Marion Regular" w:cs="Marion Regular"/>
          <w:color w:val="1D1D1D"/>
          <w:sz w:val="28"/>
          <w:szCs w:val="28"/>
        </w:rPr>
        <w:t>tie in</w:t>
      </w:r>
      <w:r w:rsidRPr="00EA333A">
        <w:rPr>
          <w:rFonts w:ascii="Marion Regular" w:hAnsi="Marion Regular" w:cs="Marion Regular"/>
          <w:color w:val="1D1D1D"/>
          <w:sz w:val="28"/>
          <w:szCs w:val="28"/>
        </w:rPr>
        <w:t xml:space="preserve"> with literature as well. Students will be completing many hands-on projects at </w:t>
      </w:r>
      <w:r w:rsidR="009C3417">
        <w:rPr>
          <w:rFonts w:ascii="Marion Regular" w:hAnsi="Marion Regular" w:cs="Marion Regular"/>
          <w:color w:val="1D1D1D"/>
          <w:sz w:val="28"/>
          <w:szCs w:val="28"/>
        </w:rPr>
        <w:t>home and at school</w:t>
      </w:r>
      <w:proofErr w:type="gramStart"/>
      <w:r w:rsidR="009C3417">
        <w:rPr>
          <w:rFonts w:ascii="Marion Regular" w:hAnsi="Marion Regular" w:cs="Marion Regular"/>
          <w:color w:val="1D1D1D"/>
          <w:sz w:val="28"/>
          <w:szCs w:val="28"/>
        </w:rPr>
        <w:t>.</w:t>
      </w:r>
      <w:r>
        <w:rPr>
          <w:rFonts w:ascii="Symbol" w:hAnsi="Symbol" w:cs="Symbol"/>
          <w:color w:val="1D1D1D"/>
          <w:sz w:val="32"/>
          <w:szCs w:val="32"/>
        </w:rPr>
        <w:t> </w:t>
      </w:r>
      <w:proofErr w:type="gramEnd"/>
    </w:p>
    <w:p w14:paraId="7988CB28" w14:textId="272F360E" w:rsidR="00D248A6" w:rsidRPr="00D248A6" w:rsidRDefault="00D248A6" w:rsidP="00C703CB">
      <w:pPr>
        <w:widowControl w:val="0"/>
        <w:tabs>
          <w:tab w:val="left" w:pos="0"/>
          <w:tab w:val="left" w:pos="220"/>
        </w:tabs>
        <w:autoSpaceDE w:val="0"/>
        <w:autoSpaceDN w:val="0"/>
        <w:adjustRightInd w:val="0"/>
        <w:spacing w:after="320"/>
        <w:rPr>
          <w:rFonts w:ascii="Symbol" w:hAnsi="Symbol" w:cs="Symbol"/>
          <w:color w:val="1D1D1D"/>
          <w:sz w:val="32"/>
          <w:szCs w:val="32"/>
        </w:rPr>
      </w:pPr>
      <w:r>
        <w:rPr>
          <w:rFonts w:ascii="Phosphate Inline" w:hAnsi="Phosphate Inline" w:cs="Phosphate Inline"/>
          <w:color w:val="1D1D1D"/>
          <w:sz w:val="32"/>
          <w:szCs w:val="32"/>
        </w:rPr>
        <w:t xml:space="preserve">Social Studies and Current Events: </w:t>
      </w:r>
      <w:r w:rsidRPr="00EA333A">
        <w:rPr>
          <w:rFonts w:ascii="Marion Regular" w:hAnsi="Marion Regular" w:cs="Marion Regular"/>
          <w:color w:val="1D1D1D"/>
          <w:sz w:val="28"/>
          <w:szCs w:val="28"/>
        </w:rPr>
        <w:t xml:space="preserve">Students will learn about American history, early exploration, the 13 original colonies, and events leading up to the American Revolution, establishing a new government, the Constitution, &amp; the basic structure of our present government. Students will gain a better understanding of the American Revolution by using a problem-solving approach called </w:t>
      </w:r>
      <w:proofErr w:type="spellStart"/>
      <w:r w:rsidRPr="00EA333A">
        <w:rPr>
          <w:rFonts w:ascii="Marion Regular" w:hAnsi="Marion Regular" w:cs="Marion Regular"/>
          <w:i/>
          <w:iCs/>
          <w:color w:val="1D1D1D"/>
          <w:sz w:val="28"/>
          <w:szCs w:val="28"/>
        </w:rPr>
        <w:t>Storypath</w:t>
      </w:r>
      <w:proofErr w:type="spellEnd"/>
      <w:r w:rsidR="005C7FE2">
        <w:rPr>
          <w:rFonts w:ascii="Marion Regular" w:hAnsi="Marion Regular" w:cs="Marion Regular"/>
          <w:color w:val="1D1D1D"/>
          <w:sz w:val="28"/>
          <w:szCs w:val="28"/>
        </w:rPr>
        <w:t>. Many</w:t>
      </w:r>
      <w:r w:rsidRPr="00EA333A">
        <w:rPr>
          <w:rFonts w:ascii="Marion Regular" w:hAnsi="Marion Regular" w:cs="Marion Regular"/>
          <w:color w:val="1D1D1D"/>
          <w:sz w:val="28"/>
          <w:szCs w:val="28"/>
        </w:rPr>
        <w:t xml:space="preserve"> of our ELA stand</w:t>
      </w:r>
      <w:r w:rsidR="005C7FE2">
        <w:rPr>
          <w:rFonts w:ascii="Marion Regular" w:hAnsi="Marion Regular" w:cs="Marion Regular"/>
          <w:color w:val="1D1D1D"/>
          <w:sz w:val="28"/>
          <w:szCs w:val="28"/>
        </w:rPr>
        <w:t>ards are tied to social studies</w:t>
      </w:r>
      <w:r w:rsidRPr="00EA333A">
        <w:rPr>
          <w:rFonts w:ascii="Marion Regular" w:hAnsi="Marion Regular" w:cs="Marion Regular"/>
          <w:color w:val="1D1D1D"/>
          <w:sz w:val="28"/>
          <w:szCs w:val="28"/>
        </w:rPr>
        <w:t xml:space="preserve"> and a few of our novels are based on the time periods we cover in history. Students complete a Colonial America R</w:t>
      </w:r>
      <w:r w:rsidR="003C0FF1">
        <w:rPr>
          <w:rFonts w:ascii="Marion Regular" w:hAnsi="Marion Regular" w:cs="Marion Regular"/>
          <w:color w:val="1D1D1D"/>
          <w:sz w:val="28"/>
          <w:szCs w:val="28"/>
        </w:rPr>
        <w:t>esearch Report and Presentation</w:t>
      </w:r>
      <w:r w:rsidRPr="00EA333A">
        <w:rPr>
          <w:rFonts w:ascii="Marion Regular" w:hAnsi="Marion Regular" w:cs="Marion Regular"/>
          <w:color w:val="1D1D1D"/>
          <w:sz w:val="28"/>
          <w:szCs w:val="28"/>
        </w:rPr>
        <w:t xml:space="preserve"> that covers multiple ELA standards including resear</w:t>
      </w:r>
      <w:r w:rsidR="009C3417">
        <w:rPr>
          <w:rFonts w:ascii="Marion Regular" w:hAnsi="Marion Regular" w:cs="Marion Regular"/>
          <w:color w:val="1D1D1D"/>
          <w:sz w:val="28"/>
          <w:szCs w:val="28"/>
        </w:rPr>
        <w:t>ch, writing and speaking. Fifth-</w:t>
      </w:r>
      <w:r w:rsidRPr="00EA333A">
        <w:rPr>
          <w:rFonts w:ascii="Marion Regular" w:hAnsi="Marion Regular" w:cs="Marion Regular"/>
          <w:color w:val="1D1D1D"/>
          <w:sz w:val="28"/>
          <w:szCs w:val="28"/>
        </w:rPr>
        <w:t>graders also focus on current events in the Uni</w:t>
      </w:r>
      <w:r w:rsidR="005C7FE2">
        <w:rPr>
          <w:rFonts w:ascii="Marion Regular" w:hAnsi="Marion Regular" w:cs="Marion Regular"/>
          <w:color w:val="1D1D1D"/>
          <w:sz w:val="28"/>
          <w:szCs w:val="28"/>
        </w:rPr>
        <w:t>ted States and around the world</w:t>
      </w:r>
      <w:r w:rsidRPr="00EA333A">
        <w:rPr>
          <w:rFonts w:ascii="Marion Regular" w:hAnsi="Marion Regular" w:cs="Marion Regular"/>
          <w:color w:val="1D1D1D"/>
          <w:sz w:val="28"/>
          <w:szCs w:val="28"/>
        </w:rPr>
        <w:t xml:space="preserve"> and make connections between our religion and ELA curriculum.</w:t>
      </w:r>
      <w:r w:rsidRPr="00934F31">
        <w:rPr>
          <w:rFonts w:ascii="Marion Regular" w:hAnsi="Marion Regular" w:cs="Marion Regular"/>
          <w:i/>
          <w:iCs/>
          <w:color w:val="1D1D1D"/>
          <w:sz w:val="20"/>
          <w:szCs w:val="20"/>
        </w:rPr>
        <w:t xml:space="preserve"> </w:t>
      </w:r>
      <w:r>
        <w:rPr>
          <w:rFonts w:ascii="Symbol" w:hAnsi="Symbol" w:cs="Symbol"/>
          <w:color w:val="1D1D1D"/>
          <w:sz w:val="32"/>
          <w:szCs w:val="32"/>
        </w:rPr>
        <w:t> </w:t>
      </w:r>
    </w:p>
    <w:p w14:paraId="0FE6B412" w14:textId="77777777" w:rsid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000000"/>
          <w:sz w:val="40"/>
          <w:szCs w:val="40"/>
        </w:rPr>
        <w:t>Homework and Planners</w:t>
      </w:r>
    </w:p>
    <w:p w14:paraId="2096D7CE" w14:textId="682D834A"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000000"/>
          <w:sz w:val="32"/>
          <w:szCs w:val="32"/>
        </w:rPr>
        <w:t>Homework</w:t>
      </w:r>
      <w:r w:rsidRPr="004B6393">
        <w:rPr>
          <w:rFonts w:ascii="Phosphate Inline" w:hAnsi="Phosphate Inline" w:cs="Phosphate Inline"/>
          <w:color w:val="000000"/>
          <w:sz w:val="28"/>
          <w:szCs w:val="28"/>
        </w:rPr>
        <w:t xml:space="preserve">: </w:t>
      </w:r>
      <w:r w:rsidRPr="004B6393">
        <w:rPr>
          <w:rFonts w:ascii="Marion Regular" w:hAnsi="Marion Regular" w:cs="Marion Regular"/>
          <w:color w:val="1D1D1D"/>
          <w:sz w:val="28"/>
          <w:szCs w:val="28"/>
        </w:rPr>
        <w:t>Students can expect homework most nights, though the amount of homework varies day to day.</w:t>
      </w:r>
      <w:r w:rsidR="005C7FE2">
        <w:rPr>
          <w:rFonts w:ascii="Marion Regular" w:hAnsi="Marion Regular" w:cs="Marion Regular"/>
          <w:color w:val="1D1D1D"/>
          <w:sz w:val="28"/>
          <w:szCs w:val="28"/>
        </w:rPr>
        <w:t xml:space="preserve"> Homework is based on classwork</w:t>
      </w:r>
      <w:r w:rsidRPr="004B6393">
        <w:rPr>
          <w:rFonts w:ascii="Marion Regular" w:hAnsi="Marion Regular" w:cs="Marion Regular"/>
          <w:color w:val="1D1D1D"/>
          <w:sz w:val="28"/>
          <w:szCs w:val="28"/>
        </w:rPr>
        <w:t xml:space="preserve"> and is typically a continuation of what we are working on. </w:t>
      </w:r>
      <w:r w:rsidRPr="004B6393">
        <w:rPr>
          <w:rFonts w:ascii="Marion Regular" w:hAnsi="Marion Regular" w:cs="Marion Regular"/>
          <w:b/>
          <w:bCs/>
          <w:color w:val="1D1D1D"/>
          <w:sz w:val="28"/>
          <w:szCs w:val="28"/>
        </w:rPr>
        <w:t>Unless specified, home</w:t>
      </w:r>
      <w:r w:rsidR="005C7FE2">
        <w:rPr>
          <w:rFonts w:ascii="Marion Regular" w:hAnsi="Marion Regular" w:cs="Marion Regular"/>
          <w:b/>
          <w:bCs/>
          <w:color w:val="1D1D1D"/>
          <w:sz w:val="28"/>
          <w:szCs w:val="28"/>
        </w:rPr>
        <w:t>work is always due the next day</w:t>
      </w:r>
      <w:r w:rsidRPr="004B6393">
        <w:rPr>
          <w:rFonts w:ascii="Marion Regular" w:hAnsi="Marion Regular" w:cs="Marion Regular"/>
          <w:b/>
          <w:bCs/>
          <w:color w:val="1D1D1D"/>
          <w:sz w:val="28"/>
          <w:szCs w:val="28"/>
        </w:rPr>
        <w:t xml:space="preserve"> and is turned</w:t>
      </w:r>
      <w:r w:rsidR="000B6D0C">
        <w:rPr>
          <w:rFonts w:ascii="Marion Regular" w:hAnsi="Marion Regular" w:cs="Marion Regular"/>
          <w:b/>
          <w:bCs/>
          <w:color w:val="1D1D1D"/>
          <w:sz w:val="28"/>
          <w:szCs w:val="28"/>
        </w:rPr>
        <w:t xml:space="preserve"> in every morning</w:t>
      </w:r>
      <w:r w:rsidRPr="004B6393">
        <w:rPr>
          <w:rFonts w:ascii="Marion Regular" w:hAnsi="Marion Regular" w:cs="Marion Regular"/>
          <w:b/>
          <w:bCs/>
          <w:color w:val="1D1D1D"/>
          <w:sz w:val="28"/>
          <w:szCs w:val="28"/>
        </w:rPr>
        <w:t xml:space="preserve">. </w:t>
      </w:r>
      <w:r w:rsidRPr="004B6393">
        <w:rPr>
          <w:rFonts w:ascii="Marion Regular" w:hAnsi="Marion Regular" w:cs="Marion Regular"/>
          <w:color w:val="1D1D1D"/>
          <w:sz w:val="28"/>
          <w:szCs w:val="28"/>
        </w:rPr>
        <w:t xml:space="preserve">Homework is graded on completion and effort (neat, organized, all problems attempted, all work shown). Homework is written in </w:t>
      </w:r>
      <w:r w:rsidRPr="004B6393">
        <w:rPr>
          <w:rFonts w:ascii="Marion Regular" w:hAnsi="Marion Regular" w:cs="Marion Regular"/>
          <w:b/>
          <w:bCs/>
          <w:color w:val="1D1D1D"/>
          <w:sz w:val="28"/>
          <w:szCs w:val="28"/>
        </w:rPr>
        <w:t xml:space="preserve">Student Planners every night </w:t>
      </w:r>
      <w:r w:rsidRPr="004B6393">
        <w:rPr>
          <w:rFonts w:ascii="Marion Regular" w:hAnsi="Marion Regular" w:cs="Marion Regular"/>
          <w:color w:val="1D1D1D"/>
          <w:sz w:val="28"/>
          <w:szCs w:val="28"/>
        </w:rPr>
        <w:t xml:space="preserve">and will require a parent signature if homework is frequently forgotten or late. It is our goal to teach students to be responsible &amp; independent. Students are expected to come to school prepared and ready to learn each day. </w:t>
      </w:r>
      <w:r w:rsidR="000B6D0C">
        <w:rPr>
          <w:rFonts w:ascii="Marion Regular" w:hAnsi="Marion Regular" w:cs="Marion Regular"/>
          <w:b/>
          <w:bCs/>
          <w:color w:val="1D1D1D"/>
          <w:sz w:val="28"/>
          <w:szCs w:val="28"/>
        </w:rPr>
        <w:t>Homework is worth 3</w:t>
      </w:r>
      <w:r w:rsidRPr="004B6393">
        <w:rPr>
          <w:rFonts w:ascii="Marion Regular" w:hAnsi="Marion Regular" w:cs="Marion Regular"/>
          <w:b/>
          <w:bCs/>
          <w:color w:val="1D1D1D"/>
          <w:sz w:val="28"/>
          <w:szCs w:val="28"/>
        </w:rPr>
        <w:t xml:space="preserve"> point</w:t>
      </w:r>
      <w:r w:rsidR="000B6D0C">
        <w:rPr>
          <w:rFonts w:ascii="Marion Regular" w:hAnsi="Marion Regular" w:cs="Marion Regular"/>
          <w:b/>
          <w:bCs/>
          <w:color w:val="1D1D1D"/>
          <w:sz w:val="28"/>
          <w:szCs w:val="28"/>
        </w:rPr>
        <w:t>s</w:t>
      </w:r>
      <w:r w:rsidRPr="004B6393">
        <w:rPr>
          <w:rFonts w:ascii="Marion Regular" w:hAnsi="Marion Regular" w:cs="Marion Regular"/>
          <w:b/>
          <w:bCs/>
          <w:color w:val="1D1D1D"/>
          <w:sz w:val="28"/>
          <w:szCs w:val="28"/>
        </w:rPr>
        <w:t xml:space="preserve"> per assignment. </w:t>
      </w:r>
      <w:r w:rsidRPr="004B6393">
        <w:rPr>
          <w:rFonts w:ascii="Marion Regular" w:hAnsi="Marion Regular" w:cs="Marion Regular"/>
          <w:color w:val="1D1D1D"/>
          <w:sz w:val="28"/>
          <w:szCs w:val="28"/>
        </w:rPr>
        <w:t>While it may not seem like a lot, it adds up!</w:t>
      </w:r>
      <w:r w:rsidRPr="004B6393">
        <w:rPr>
          <w:rFonts w:ascii="Marion Regular" w:hAnsi="Marion Regular" w:cs="Marion Regular"/>
          <w:color w:val="1D1D1D"/>
          <w:sz w:val="22"/>
          <w:szCs w:val="22"/>
        </w:rPr>
        <w:t xml:space="preserve"> </w:t>
      </w:r>
    </w:p>
    <w:p w14:paraId="55E1B554" w14:textId="5ADBDE00"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Planners: </w:t>
      </w:r>
      <w:r w:rsidRPr="004B6393">
        <w:rPr>
          <w:rFonts w:ascii="Marion Regular" w:hAnsi="Marion Regular" w:cs="Marion Regular"/>
          <w:color w:val="1D1D1D"/>
          <w:sz w:val="28"/>
          <w:szCs w:val="28"/>
        </w:rPr>
        <w:t xml:space="preserve">Planners are new for </w:t>
      </w:r>
      <w:r w:rsidR="004B6393">
        <w:rPr>
          <w:rFonts w:ascii="Marion Regular" w:hAnsi="Marion Regular" w:cs="Marion Regular"/>
          <w:color w:val="1D1D1D"/>
          <w:sz w:val="28"/>
          <w:szCs w:val="28"/>
        </w:rPr>
        <w:t>5th</w:t>
      </w:r>
      <w:r w:rsidRPr="004B6393">
        <w:rPr>
          <w:rFonts w:ascii="Marion Regular" w:hAnsi="Marion Regular" w:cs="Marion Regular"/>
          <w:color w:val="1D1D1D"/>
          <w:position w:val="16"/>
          <w:sz w:val="28"/>
          <w:szCs w:val="28"/>
        </w:rPr>
        <w:t xml:space="preserve"> </w:t>
      </w:r>
      <w:r w:rsidRPr="004B6393">
        <w:rPr>
          <w:rFonts w:ascii="Marion Regular" w:hAnsi="Marion Regular" w:cs="Marion Regular"/>
          <w:color w:val="1D1D1D"/>
          <w:sz w:val="28"/>
          <w:szCs w:val="28"/>
        </w:rPr>
        <w:t>graders. They are the same planners that the middle school students use, and it does take time for students to adjust to having to</w:t>
      </w:r>
      <w:r w:rsidR="004B6393">
        <w:rPr>
          <w:rFonts w:ascii="Marion Regular" w:hAnsi="Marion Regular" w:cs="Marion Regular"/>
          <w:color w:val="1D1D1D"/>
          <w:sz w:val="28"/>
          <w:szCs w:val="28"/>
        </w:rPr>
        <w:t xml:space="preserve"> </w:t>
      </w:r>
      <w:r w:rsidRPr="004B6393">
        <w:rPr>
          <w:rFonts w:ascii="Marion Regular" w:hAnsi="Marion Regular" w:cs="Marion Regular"/>
          <w:color w:val="1D1D1D"/>
          <w:sz w:val="28"/>
          <w:szCs w:val="28"/>
        </w:rPr>
        <w:t>write down all of their homework. To help with the process, here is how it works in</w:t>
      </w:r>
      <w:r w:rsidR="005C7FE2">
        <w:rPr>
          <w:rFonts w:ascii="Marion Regular" w:hAnsi="Marion Regular" w:cs="Marion Regular"/>
          <w:color w:val="1D1D1D"/>
          <w:sz w:val="28"/>
          <w:szCs w:val="28"/>
        </w:rPr>
        <w:t xml:space="preserve"> the</w:t>
      </w:r>
      <w:r w:rsidRPr="004B6393">
        <w:rPr>
          <w:rFonts w:ascii="Marion Regular" w:hAnsi="Marion Regular" w:cs="Marion Regular"/>
          <w:color w:val="1D1D1D"/>
          <w:sz w:val="28"/>
          <w:szCs w:val="28"/>
        </w:rPr>
        <w:t xml:space="preserve"> 5</w:t>
      </w:r>
      <w:r w:rsidR="004B6393">
        <w:rPr>
          <w:rFonts w:ascii="Marion Regular" w:hAnsi="Marion Regular" w:cs="Marion Regular"/>
          <w:color w:val="1D1D1D"/>
          <w:sz w:val="28"/>
          <w:szCs w:val="28"/>
        </w:rPr>
        <w:t>th</w:t>
      </w:r>
      <w:r w:rsidRPr="004B6393">
        <w:rPr>
          <w:rFonts w:ascii="Marion Regular" w:hAnsi="Marion Regular" w:cs="Marion Regular"/>
          <w:color w:val="1D1D1D"/>
          <w:sz w:val="28"/>
          <w:szCs w:val="28"/>
        </w:rPr>
        <w:t xml:space="preserve"> grade. Homework is written daily on our homework board, after the completion of each subject. The homework is written in the same place every</w:t>
      </w:r>
      <w:r w:rsidR="005C7FE2">
        <w:rPr>
          <w:rFonts w:ascii="Marion Regular" w:hAnsi="Marion Regular" w:cs="Marion Regular"/>
          <w:color w:val="1D1D1D"/>
          <w:sz w:val="28"/>
          <w:szCs w:val="28"/>
        </w:rPr>
        <w:t xml:space="preserve"> </w:t>
      </w:r>
      <w:r w:rsidRPr="004B6393">
        <w:rPr>
          <w:rFonts w:ascii="Marion Regular" w:hAnsi="Marion Regular" w:cs="Marion Regular"/>
          <w:color w:val="1D1D1D"/>
          <w:sz w:val="28"/>
          <w:szCs w:val="28"/>
        </w:rPr>
        <w:t xml:space="preserve">day, and is not erased/ added to until the following day, or until the assignment is due. While homework packets are great, it will not help to prepare </w:t>
      </w:r>
      <w:r w:rsidR="004B6393">
        <w:rPr>
          <w:rFonts w:ascii="Marion Regular" w:hAnsi="Marion Regular" w:cs="Marion Regular"/>
          <w:color w:val="1D1D1D"/>
          <w:sz w:val="28"/>
          <w:szCs w:val="28"/>
        </w:rPr>
        <w:t>5th</w:t>
      </w:r>
      <w:r w:rsidRPr="004B6393">
        <w:rPr>
          <w:rFonts w:ascii="Marion Regular" w:hAnsi="Marion Regular" w:cs="Marion Regular"/>
          <w:color w:val="1D1D1D"/>
          <w:position w:val="16"/>
          <w:sz w:val="28"/>
          <w:szCs w:val="28"/>
        </w:rPr>
        <w:t xml:space="preserve"> </w:t>
      </w:r>
      <w:r w:rsidRPr="004B6393">
        <w:rPr>
          <w:rFonts w:ascii="Marion Regular" w:hAnsi="Marion Regular" w:cs="Marion Regular"/>
          <w:color w:val="1D1D1D"/>
          <w:sz w:val="28"/>
          <w:szCs w:val="28"/>
        </w:rPr>
        <w:t>graders for middle school. This is one easy way to help them to learn responsibility and to hold themselves more accountable.</w:t>
      </w:r>
      <w:r>
        <w:rPr>
          <w:rFonts w:ascii="Marion Regular" w:hAnsi="Marion Regular" w:cs="Marion Regular"/>
          <w:color w:val="1D1D1D"/>
          <w:sz w:val="32"/>
          <w:szCs w:val="32"/>
        </w:rPr>
        <w:t xml:space="preserve"> </w:t>
      </w:r>
    </w:p>
    <w:p w14:paraId="4EF639E5" w14:textId="77777777" w:rsidR="00D248A6" w:rsidRDefault="00D248A6" w:rsidP="00C703CB">
      <w:pPr>
        <w:widowControl w:val="0"/>
        <w:tabs>
          <w:tab w:val="left" w:pos="720"/>
        </w:tabs>
        <w:autoSpaceDE w:val="0"/>
        <w:autoSpaceDN w:val="0"/>
        <w:adjustRightInd w:val="0"/>
        <w:spacing w:after="240"/>
        <w:ind w:left="720" w:hanging="270"/>
        <w:rPr>
          <w:rFonts w:ascii="Times Roman" w:hAnsi="Times Roman" w:cs="Times Roman"/>
          <w:color w:val="000000"/>
        </w:rPr>
      </w:pPr>
      <w:r>
        <w:rPr>
          <w:rFonts w:ascii="Phosphate Inline" w:hAnsi="Phosphate Inline" w:cs="Phosphate Inline"/>
          <w:color w:val="1D1D1D"/>
          <w:sz w:val="29"/>
          <w:szCs w:val="29"/>
        </w:rPr>
        <w:tab/>
        <w:t xml:space="preserve">September: </w:t>
      </w:r>
      <w:r w:rsidRPr="004B6393">
        <w:rPr>
          <w:rFonts w:ascii="Marion Regular" w:hAnsi="Marion Regular" w:cs="Marion Regular"/>
          <w:color w:val="1D1D1D"/>
          <w:sz w:val="28"/>
          <w:szCs w:val="28"/>
        </w:rPr>
        <w:t>Students will spend the last 15 minutes of class copying the assignments on the board into their identical planners. I will be copying it into my identical planner on the document camera.</w:t>
      </w:r>
      <w:r>
        <w:rPr>
          <w:rFonts w:ascii="Marion Regular" w:hAnsi="Marion Regular" w:cs="Marion Regular"/>
          <w:color w:val="1D1D1D"/>
          <w:sz w:val="29"/>
          <w:szCs w:val="29"/>
        </w:rPr>
        <w:t xml:space="preserve"> </w:t>
      </w:r>
    </w:p>
    <w:p w14:paraId="5717F2FC" w14:textId="77777777" w:rsidR="00D248A6" w:rsidRDefault="00D248A6" w:rsidP="00C703CB">
      <w:pPr>
        <w:widowControl w:val="0"/>
        <w:autoSpaceDE w:val="0"/>
        <w:autoSpaceDN w:val="0"/>
        <w:adjustRightInd w:val="0"/>
        <w:spacing w:after="240"/>
        <w:ind w:left="720"/>
        <w:rPr>
          <w:rFonts w:ascii="Times Roman" w:hAnsi="Times Roman" w:cs="Times Roman"/>
          <w:color w:val="000000"/>
        </w:rPr>
      </w:pPr>
      <w:r>
        <w:rPr>
          <w:rFonts w:ascii="Phosphate Inline" w:hAnsi="Phosphate Inline" w:cs="Phosphate Inline"/>
          <w:color w:val="1D1D1D"/>
          <w:sz w:val="29"/>
          <w:szCs w:val="29"/>
        </w:rPr>
        <w:t xml:space="preserve">October: </w:t>
      </w:r>
      <w:r w:rsidRPr="004B6393">
        <w:rPr>
          <w:rFonts w:ascii="Marion Regular" w:hAnsi="Marion Regular" w:cs="Marion Regular"/>
          <w:color w:val="1D1D1D"/>
          <w:sz w:val="28"/>
          <w:szCs w:val="28"/>
        </w:rPr>
        <w:t>Students will be expected to copy the homework from the homework board, without modeling on the document camera.</w:t>
      </w:r>
      <w:r>
        <w:rPr>
          <w:rFonts w:ascii="Marion Regular" w:hAnsi="Marion Regular" w:cs="Marion Regular"/>
          <w:color w:val="1D1D1D"/>
          <w:sz w:val="29"/>
          <w:szCs w:val="29"/>
        </w:rPr>
        <w:t xml:space="preserve"> </w:t>
      </w:r>
    </w:p>
    <w:p w14:paraId="4CD1A3DC" w14:textId="77777777" w:rsidR="00D248A6" w:rsidRDefault="00D248A6" w:rsidP="00C703CB">
      <w:pPr>
        <w:widowControl w:val="0"/>
        <w:autoSpaceDE w:val="0"/>
        <w:autoSpaceDN w:val="0"/>
        <w:adjustRightInd w:val="0"/>
        <w:spacing w:after="240"/>
        <w:ind w:left="720"/>
        <w:rPr>
          <w:rFonts w:ascii="Times Roman" w:hAnsi="Times Roman" w:cs="Times Roman"/>
          <w:color w:val="000000"/>
        </w:rPr>
      </w:pPr>
      <w:r>
        <w:rPr>
          <w:rFonts w:ascii="Phosphate Inline" w:hAnsi="Phosphate Inline" w:cs="Phosphate Inline"/>
          <w:color w:val="1D1D1D"/>
          <w:sz w:val="29"/>
          <w:szCs w:val="29"/>
        </w:rPr>
        <w:t xml:space="preserve">September- October: </w:t>
      </w:r>
      <w:r>
        <w:rPr>
          <w:rFonts w:ascii="Marion Regular" w:hAnsi="Marion Regular" w:cs="Marion Regular"/>
          <w:color w:val="1D1D1D"/>
          <w:sz w:val="29"/>
          <w:szCs w:val="29"/>
        </w:rPr>
        <w:t xml:space="preserve">Students must have the teacher sign their planners every afternoon before they may go home. Parents, check to see that your children have had their planners signed. </w:t>
      </w:r>
    </w:p>
    <w:p w14:paraId="2188017F" w14:textId="3FE097BE" w:rsidR="00D248A6" w:rsidRDefault="00D248A6" w:rsidP="00C703CB">
      <w:pPr>
        <w:widowControl w:val="0"/>
        <w:autoSpaceDE w:val="0"/>
        <w:autoSpaceDN w:val="0"/>
        <w:adjustRightInd w:val="0"/>
        <w:spacing w:after="240"/>
        <w:ind w:left="720"/>
        <w:rPr>
          <w:rFonts w:ascii="Times Roman" w:hAnsi="Times Roman" w:cs="Times Roman"/>
          <w:color w:val="000000"/>
        </w:rPr>
      </w:pPr>
      <w:r>
        <w:rPr>
          <w:rFonts w:ascii="Phosphate Inline" w:hAnsi="Phosphate Inline" w:cs="Phosphate Inline"/>
          <w:color w:val="1D1D1D"/>
          <w:sz w:val="29"/>
          <w:szCs w:val="29"/>
        </w:rPr>
        <w:t xml:space="preserve">November- June: </w:t>
      </w:r>
      <w:r>
        <w:rPr>
          <w:rFonts w:ascii="Marion Regular" w:hAnsi="Marion Regular" w:cs="Marion Regular"/>
          <w:color w:val="1D1D1D"/>
          <w:sz w:val="29"/>
          <w:szCs w:val="29"/>
        </w:rPr>
        <w:t>Students no longer have their planners signed, and are expected to have their homework, tests</w:t>
      </w:r>
      <w:r w:rsidR="005C7FE2">
        <w:rPr>
          <w:rFonts w:ascii="Marion Regular" w:hAnsi="Marion Regular" w:cs="Marion Regular"/>
          <w:color w:val="1D1D1D"/>
          <w:sz w:val="29"/>
          <w:szCs w:val="29"/>
        </w:rPr>
        <w:t>,</w:t>
      </w:r>
      <w:r>
        <w:rPr>
          <w:rFonts w:ascii="Marion Regular" w:hAnsi="Marion Regular" w:cs="Marion Regular"/>
          <w:color w:val="1D1D1D"/>
          <w:sz w:val="29"/>
          <w:szCs w:val="29"/>
        </w:rPr>
        <w:t xml:space="preserve"> and assignments written down. If an assignment is late/ not turned in, planners must be signed again, and the parents must also sign this time. Length of time depends on student’s response and rate of reliability and responsibility. </w:t>
      </w:r>
    </w:p>
    <w:p w14:paraId="79AE1F0E" w14:textId="262A2386" w:rsid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000000"/>
          <w:sz w:val="40"/>
          <w:szCs w:val="40"/>
        </w:rPr>
        <w:t>Classwork, Quizzes, tests</w:t>
      </w:r>
      <w:r w:rsidR="005C7FE2">
        <w:rPr>
          <w:rFonts w:ascii="Phosphate Inline" w:hAnsi="Phosphate Inline" w:cs="Phosphate Inline"/>
          <w:color w:val="000000"/>
          <w:sz w:val="40"/>
          <w:szCs w:val="40"/>
        </w:rPr>
        <w:t>,</w:t>
      </w:r>
      <w:r>
        <w:rPr>
          <w:rFonts w:ascii="Phosphate Inline" w:hAnsi="Phosphate Inline" w:cs="Phosphate Inline"/>
          <w:color w:val="000000"/>
          <w:sz w:val="40"/>
          <w:szCs w:val="40"/>
        </w:rPr>
        <w:t xml:space="preserve"> and Projects</w:t>
      </w:r>
    </w:p>
    <w:p w14:paraId="27EA4596" w14:textId="07BCA37C"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Classwork: </w:t>
      </w:r>
      <w:r w:rsidRPr="004B6393">
        <w:rPr>
          <w:rFonts w:ascii="Marion Regular" w:hAnsi="Marion Regular" w:cs="Marion Regular"/>
          <w:color w:val="1D1D1D"/>
          <w:sz w:val="28"/>
          <w:szCs w:val="28"/>
        </w:rPr>
        <w:t>A great deal of classwork in fifth grade is done in subject notebooks, hands-on activities, discussion, and group work. Students take notes in every subject area and are responsible for their student notebooks that are periodically checked throughout the trimester. Students are expected to keep their notebooks organized, neat and up to date (including table of contents). If a student is absent, they are required to get the notes from their peers. Students will receive 1 point per day for preparedness in each subject area simpl</w:t>
      </w:r>
      <w:r w:rsidR="005C7FE2">
        <w:rPr>
          <w:rFonts w:ascii="Marion Regular" w:hAnsi="Marion Regular" w:cs="Marion Regular"/>
          <w:color w:val="1D1D1D"/>
          <w:sz w:val="28"/>
          <w:szCs w:val="28"/>
        </w:rPr>
        <w:t>y by completing their classwork</w:t>
      </w:r>
      <w:r w:rsidRPr="004B6393">
        <w:rPr>
          <w:rFonts w:ascii="Marion Regular" w:hAnsi="Marion Regular" w:cs="Marion Regular"/>
          <w:color w:val="1D1D1D"/>
          <w:sz w:val="28"/>
          <w:szCs w:val="28"/>
        </w:rPr>
        <w:t xml:space="preserve"> and br</w:t>
      </w:r>
      <w:r w:rsidR="00EA333A">
        <w:rPr>
          <w:rFonts w:ascii="Marion Regular" w:hAnsi="Marion Regular" w:cs="Marion Regular"/>
          <w:color w:val="1D1D1D"/>
          <w:sz w:val="28"/>
          <w:szCs w:val="28"/>
        </w:rPr>
        <w:t>inging them to class each day. F</w:t>
      </w:r>
      <w:r w:rsidR="00EA333A" w:rsidRPr="004B6393">
        <w:rPr>
          <w:rFonts w:ascii="Marion Regular" w:hAnsi="Marion Regular" w:cs="Marion Regular"/>
          <w:color w:val="1D1D1D"/>
          <w:sz w:val="28"/>
          <w:szCs w:val="28"/>
        </w:rPr>
        <w:t>requently</w:t>
      </w:r>
      <w:r w:rsidR="00EA333A">
        <w:rPr>
          <w:rFonts w:ascii="Marion Regular" w:hAnsi="Marion Regular" w:cs="Marion Regular"/>
          <w:color w:val="1D1D1D"/>
          <w:sz w:val="28"/>
          <w:szCs w:val="28"/>
        </w:rPr>
        <w:t>,</w:t>
      </w:r>
      <w:r w:rsidR="00EA333A" w:rsidRPr="004B6393">
        <w:rPr>
          <w:rFonts w:ascii="Marion Regular" w:hAnsi="Marion Regular" w:cs="Marion Regular"/>
          <w:color w:val="1D1D1D"/>
          <w:sz w:val="28"/>
          <w:szCs w:val="28"/>
        </w:rPr>
        <w:t xml:space="preserve"> </w:t>
      </w:r>
      <w:r w:rsidR="00EA333A">
        <w:rPr>
          <w:rFonts w:ascii="Marion Regular" w:hAnsi="Marion Regular" w:cs="Marion Regular"/>
          <w:color w:val="1D1D1D"/>
          <w:sz w:val="28"/>
          <w:szCs w:val="28"/>
        </w:rPr>
        <w:t>n</w:t>
      </w:r>
      <w:r w:rsidRPr="004B6393">
        <w:rPr>
          <w:rFonts w:ascii="Marion Regular" w:hAnsi="Marion Regular" w:cs="Marion Regular"/>
          <w:color w:val="1D1D1D"/>
          <w:sz w:val="28"/>
          <w:szCs w:val="28"/>
        </w:rPr>
        <w:t xml:space="preserve">otebooks </w:t>
      </w:r>
      <w:proofErr w:type="gramStart"/>
      <w:r w:rsidRPr="004B6393">
        <w:rPr>
          <w:rFonts w:ascii="Marion Regular" w:hAnsi="Marion Regular" w:cs="Marion Regular"/>
          <w:color w:val="1D1D1D"/>
          <w:sz w:val="28"/>
          <w:szCs w:val="28"/>
        </w:rPr>
        <w:t>are allowed to be used</w:t>
      </w:r>
      <w:proofErr w:type="gramEnd"/>
      <w:r w:rsidRPr="004B6393">
        <w:rPr>
          <w:rFonts w:ascii="Marion Regular" w:hAnsi="Marion Regular" w:cs="Marion Regular"/>
          <w:color w:val="1D1D1D"/>
          <w:sz w:val="28"/>
          <w:szCs w:val="28"/>
        </w:rPr>
        <w:t xml:space="preserve"> on tests and quizzes, especially in ELA. Students are encouraged to take their notebooks home to help on assignments and studying. </w:t>
      </w:r>
    </w:p>
    <w:p w14:paraId="617C5BBD" w14:textId="77777777"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Quizzes: </w:t>
      </w:r>
      <w:r w:rsidRPr="00EA333A">
        <w:rPr>
          <w:rFonts w:ascii="Marion Regular" w:hAnsi="Marion Regular" w:cs="Marion Regular"/>
          <w:color w:val="1D1D1D"/>
          <w:sz w:val="28"/>
          <w:szCs w:val="28"/>
        </w:rPr>
        <w:t>Students can expect to have quizzes in all subject areas nearly every week. Quizzes range from two to fifteen points, depending on the subject area.</w:t>
      </w:r>
      <w:r>
        <w:rPr>
          <w:rFonts w:ascii="Marion Regular" w:hAnsi="Marion Regular" w:cs="Marion Regular"/>
          <w:color w:val="1D1D1D"/>
          <w:sz w:val="32"/>
          <w:szCs w:val="32"/>
        </w:rPr>
        <w:t xml:space="preserve"> </w:t>
      </w:r>
    </w:p>
    <w:p w14:paraId="7AD8501A" w14:textId="41D95D62"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Pop Quizzes</w:t>
      </w:r>
      <w:r w:rsidR="00EA333A">
        <w:rPr>
          <w:rFonts w:ascii="Phosphate Inline" w:hAnsi="Phosphate Inline" w:cs="Phosphate Inline"/>
          <w:color w:val="1D1D1D"/>
          <w:sz w:val="32"/>
          <w:szCs w:val="32"/>
        </w:rPr>
        <w:t>:</w:t>
      </w:r>
      <w:r>
        <w:rPr>
          <w:rFonts w:ascii="Phosphate Inline" w:hAnsi="Phosphate Inline" w:cs="Phosphate Inline"/>
          <w:color w:val="1D1D1D"/>
          <w:sz w:val="32"/>
          <w:szCs w:val="32"/>
        </w:rPr>
        <w:t xml:space="preserve"> </w:t>
      </w:r>
      <w:r w:rsidRPr="00EA333A">
        <w:rPr>
          <w:rFonts w:ascii="Marion Regular" w:hAnsi="Marion Regular" w:cs="Marion Regular"/>
          <w:color w:val="1D1D1D"/>
          <w:sz w:val="28"/>
          <w:szCs w:val="28"/>
        </w:rPr>
        <w:t xml:space="preserve">are occasionally given when required reading has been assigned in ELA, Religion, Social Studies or Science. These quizzes </w:t>
      </w:r>
      <w:r w:rsidR="005C7FE2">
        <w:rPr>
          <w:rFonts w:ascii="Marion Regular" w:hAnsi="Marion Regular" w:cs="Marion Regular"/>
          <w:color w:val="1D1D1D"/>
          <w:sz w:val="28"/>
          <w:szCs w:val="28"/>
        </w:rPr>
        <w:t>are typically just a few points</w:t>
      </w:r>
      <w:r w:rsidRPr="00EA333A">
        <w:rPr>
          <w:rFonts w:ascii="Marion Regular" w:hAnsi="Marion Regular" w:cs="Marion Regular"/>
          <w:color w:val="1D1D1D"/>
          <w:sz w:val="28"/>
          <w:szCs w:val="28"/>
        </w:rPr>
        <w:t xml:space="preserve"> and evaluate the completion of independent reading homework, and independent comprehension level without discussion or collaboration in cl</w:t>
      </w:r>
      <w:r w:rsidR="005C7FE2">
        <w:rPr>
          <w:rFonts w:ascii="Marion Regular" w:hAnsi="Marion Regular" w:cs="Marion Regular"/>
          <w:color w:val="1D1D1D"/>
          <w:sz w:val="28"/>
          <w:szCs w:val="28"/>
        </w:rPr>
        <w:t>ass prior to the mini-</w:t>
      </w:r>
      <w:r w:rsidRPr="00EA333A">
        <w:rPr>
          <w:rFonts w:ascii="Marion Regular" w:hAnsi="Marion Regular" w:cs="Marion Regular"/>
          <w:color w:val="1D1D1D"/>
          <w:sz w:val="28"/>
          <w:szCs w:val="28"/>
        </w:rPr>
        <w:t>assessment.</w:t>
      </w:r>
      <w:r>
        <w:rPr>
          <w:rFonts w:ascii="Marion Regular" w:hAnsi="Marion Regular" w:cs="Marion Regular"/>
          <w:color w:val="1D1D1D"/>
          <w:sz w:val="32"/>
          <w:szCs w:val="32"/>
        </w:rPr>
        <w:t xml:space="preserve"> </w:t>
      </w:r>
    </w:p>
    <w:p w14:paraId="5785EB9B" w14:textId="1C383BFD" w:rsidR="00D248A6" w:rsidRPr="00EA333A"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Tests: </w:t>
      </w:r>
      <w:r w:rsidRPr="00B33542">
        <w:rPr>
          <w:rFonts w:ascii="Marion Regular" w:hAnsi="Marion Regular" w:cs="Marion Regular"/>
          <w:color w:val="1D1D1D"/>
          <w:sz w:val="28"/>
          <w:szCs w:val="28"/>
        </w:rPr>
        <w:t xml:space="preserve">Tests occur in all subject areas, and vary in point value. </w:t>
      </w:r>
      <w:r w:rsidR="005C7FE2">
        <w:rPr>
          <w:rFonts w:ascii="Marion Regular" w:hAnsi="Marion Regular" w:cs="Marion Regular"/>
          <w:color w:val="1D1D1D"/>
          <w:sz w:val="28"/>
          <w:szCs w:val="28"/>
        </w:rPr>
        <w:t>They occur at the end of a unit</w:t>
      </w:r>
      <w:r w:rsidRPr="00B33542">
        <w:rPr>
          <w:rFonts w:ascii="Marion Regular" w:hAnsi="Marion Regular" w:cs="Marion Regular"/>
          <w:color w:val="1D1D1D"/>
          <w:sz w:val="28"/>
          <w:szCs w:val="28"/>
        </w:rPr>
        <w:t xml:space="preserve"> and will assess comprehension of </w:t>
      </w:r>
      <w:r w:rsidR="005C7FE2">
        <w:rPr>
          <w:rFonts w:ascii="Marion Regular" w:hAnsi="Marion Regular" w:cs="Marion Regular"/>
          <w:color w:val="1D1D1D"/>
          <w:sz w:val="28"/>
          <w:szCs w:val="28"/>
        </w:rPr>
        <w:t xml:space="preserve">the </w:t>
      </w:r>
      <w:r w:rsidRPr="00B33542">
        <w:rPr>
          <w:rFonts w:ascii="Marion Regular" w:hAnsi="Marion Regular" w:cs="Marion Regular"/>
          <w:color w:val="1D1D1D"/>
          <w:sz w:val="28"/>
          <w:szCs w:val="28"/>
        </w:rPr>
        <w:t>material. In class</w:t>
      </w:r>
      <w:r w:rsidR="00685F6A">
        <w:rPr>
          <w:rFonts w:ascii="Marion Regular" w:hAnsi="Marion Regular" w:cs="Marion Regular"/>
          <w:color w:val="1D1D1D"/>
          <w:sz w:val="28"/>
          <w:szCs w:val="28"/>
        </w:rPr>
        <w:t>,</w:t>
      </w:r>
      <w:r w:rsidRPr="00B33542">
        <w:rPr>
          <w:rFonts w:ascii="Marion Regular" w:hAnsi="Marion Regular" w:cs="Marion Regular"/>
          <w:color w:val="1D1D1D"/>
          <w:sz w:val="28"/>
          <w:szCs w:val="28"/>
        </w:rPr>
        <w:t xml:space="preserve"> reviews occur before every test, and review or practice tests will be sent home to help students prepare. Students will ha</w:t>
      </w:r>
      <w:r w:rsidR="00685F6A">
        <w:rPr>
          <w:rFonts w:ascii="Marion Regular" w:hAnsi="Marion Regular" w:cs="Marion Regular"/>
          <w:color w:val="1D1D1D"/>
          <w:sz w:val="28"/>
          <w:szCs w:val="28"/>
        </w:rPr>
        <w:t>ve prior knowledge of all tests</w:t>
      </w:r>
      <w:r w:rsidRPr="00B33542">
        <w:rPr>
          <w:rFonts w:ascii="Marion Regular" w:hAnsi="Marion Regular" w:cs="Marion Regular"/>
          <w:color w:val="1D1D1D"/>
          <w:sz w:val="28"/>
          <w:szCs w:val="28"/>
        </w:rPr>
        <w:t xml:space="preserve"> and will know ahead of time when they will be assessed. Occasionally, students will be allowed their notebooks, or a notecard for tests, depending on the subject area and content of the unit. </w:t>
      </w:r>
    </w:p>
    <w:p w14:paraId="47AC8462" w14:textId="306B04AC" w:rsidR="00D248A6" w:rsidRPr="00EA333A"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Projects and Presentations: </w:t>
      </w:r>
      <w:r w:rsidRPr="00B33542">
        <w:rPr>
          <w:rFonts w:ascii="Marion Regular" w:hAnsi="Marion Regular" w:cs="Marion Regular"/>
          <w:color w:val="1D1D1D"/>
          <w:sz w:val="28"/>
          <w:szCs w:val="28"/>
        </w:rPr>
        <w:t xml:space="preserve">Projects occur periodically throughout the year in most subject areas and may, from time to time, serve as a replacement for a written or oral test as a formal assessment. All projects vary point value. All projects are graded on a rubric and will be given specific guidelines ahead of time. All projects will be given plenty of time for completion, and due dates are expected to be upheld as they will be communicated in advance. Formal and informal presentations are often </w:t>
      </w:r>
      <w:r w:rsidR="00685F6A">
        <w:rPr>
          <w:rFonts w:ascii="Marion Regular" w:hAnsi="Marion Regular" w:cs="Marion Regular"/>
          <w:color w:val="1D1D1D"/>
          <w:sz w:val="28"/>
          <w:szCs w:val="28"/>
        </w:rPr>
        <w:t>done for the projects</w:t>
      </w:r>
      <w:r w:rsidRPr="00B33542">
        <w:rPr>
          <w:rFonts w:ascii="Marion Regular" w:hAnsi="Marion Regular" w:cs="Marion Regular"/>
          <w:color w:val="1D1D1D"/>
          <w:sz w:val="28"/>
          <w:szCs w:val="28"/>
        </w:rPr>
        <w:t xml:space="preserve"> and frequently throughout the school year in all subject areas. </w:t>
      </w:r>
    </w:p>
    <w:p w14:paraId="405F6CBB" w14:textId="34FB4FEA"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Parent/ Sibling Attendance for Presentations: </w:t>
      </w:r>
      <w:r w:rsidR="00EA333A">
        <w:rPr>
          <w:rFonts w:ascii="Phosphate Inline" w:hAnsi="Phosphate Inline" w:cs="Phosphate Inline"/>
          <w:color w:val="1D1D1D"/>
          <w:sz w:val="32"/>
          <w:szCs w:val="32"/>
        </w:rPr>
        <w:t xml:space="preserve"> </w:t>
      </w:r>
      <w:r w:rsidRPr="00EA333A">
        <w:rPr>
          <w:rFonts w:ascii="Marion Regular" w:hAnsi="Marion Regular" w:cs="Marion Regular"/>
          <w:color w:val="1D1D1D"/>
          <w:sz w:val="28"/>
          <w:szCs w:val="28"/>
        </w:rPr>
        <w:t>Due to the limited space in our classroom, and the frequency of which students will be presenting in fifth grade and in middle school, parents are asked to only attend the Colonial America Presentations that take place in the spring, to which a schedule will be provided when the project is assigned. This will allow parents to see how much their student</w:t>
      </w:r>
      <w:r w:rsidR="00685F6A">
        <w:rPr>
          <w:rFonts w:ascii="Marion Regular" w:hAnsi="Marion Regular" w:cs="Marion Regular"/>
          <w:color w:val="1D1D1D"/>
          <w:sz w:val="28"/>
          <w:szCs w:val="28"/>
        </w:rPr>
        <w:t>s have grown</w:t>
      </w:r>
      <w:r w:rsidRPr="00EA333A">
        <w:rPr>
          <w:rFonts w:ascii="Marion Regular" w:hAnsi="Marion Regular" w:cs="Marion Regular"/>
          <w:color w:val="1D1D1D"/>
          <w:sz w:val="28"/>
          <w:szCs w:val="28"/>
        </w:rPr>
        <w:t xml:space="preserve"> and also help with the transition to middle school, where parents seldom attend presentations. Out of respect for other teachers and students, we ask that </w:t>
      </w:r>
      <w:r w:rsidRPr="00EA333A">
        <w:rPr>
          <w:rFonts w:ascii="Marion Regular" w:hAnsi="Marion Regular" w:cs="Marion Regular"/>
          <w:b/>
          <w:bCs/>
          <w:color w:val="1D1D1D"/>
          <w:sz w:val="28"/>
          <w:szCs w:val="28"/>
        </w:rPr>
        <w:t xml:space="preserve">siblings do not miss class </w:t>
      </w:r>
      <w:r w:rsidRPr="00EA333A">
        <w:rPr>
          <w:rFonts w:ascii="Marion Regular" w:hAnsi="Marion Regular" w:cs="Marion Regular"/>
          <w:color w:val="1D1D1D"/>
          <w:sz w:val="28"/>
          <w:szCs w:val="28"/>
        </w:rPr>
        <w:t>to attend presentations, unless specifically</w:t>
      </w:r>
      <w:r w:rsidR="00B33542">
        <w:rPr>
          <w:rFonts w:ascii="Marion Regular" w:hAnsi="Marion Regular" w:cs="Marion Regular"/>
          <w:color w:val="1D1D1D"/>
          <w:sz w:val="28"/>
          <w:szCs w:val="28"/>
        </w:rPr>
        <w:t xml:space="preserve"> invited by the teacher. Please </w:t>
      </w:r>
      <w:r w:rsidRPr="00EA333A">
        <w:rPr>
          <w:rFonts w:ascii="Marion Regular" w:hAnsi="Marion Regular" w:cs="Marion Regular"/>
          <w:color w:val="1D1D1D"/>
          <w:sz w:val="28"/>
          <w:szCs w:val="28"/>
        </w:rPr>
        <w:t xml:space="preserve">encourage your children to practice presentations at home for a family viewing opportunity, and realistic rehearsal! </w:t>
      </w:r>
    </w:p>
    <w:p w14:paraId="27DB2690" w14:textId="2FF755D0" w:rsid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000000"/>
          <w:sz w:val="40"/>
          <w:szCs w:val="40"/>
        </w:rPr>
        <w:t xml:space="preserve">Specialists and </w:t>
      </w:r>
      <w:proofErr w:type="gramStart"/>
      <w:r>
        <w:rPr>
          <w:rFonts w:ascii="Phosphate Inline" w:hAnsi="Phosphate Inline" w:cs="Phosphate Inline"/>
          <w:color w:val="000000"/>
          <w:sz w:val="40"/>
          <w:szCs w:val="40"/>
        </w:rPr>
        <w:t>School-Day</w:t>
      </w:r>
      <w:proofErr w:type="gramEnd"/>
      <w:r>
        <w:rPr>
          <w:rFonts w:ascii="Phosphate Inline" w:hAnsi="Phosphate Inline" w:cs="Phosphate Inline"/>
          <w:color w:val="000000"/>
          <w:sz w:val="40"/>
          <w:szCs w:val="40"/>
        </w:rPr>
        <w:t xml:space="preserve"> Extra-Curricular</w:t>
      </w:r>
    </w:p>
    <w:p w14:paraId="1D6339FB" w14:textId="208A54FC" w:rsidR="00D248A6" w:rsidRPr="00EA333A" w:rsidRDefault="00D248A6" w:rsidP="00C703CB">
      <w:pPr>
        <w:widowControl w:val="0"/>
        <w:autoSpaceDE w:val="0"/>
        <w:autoSpaceDN w:val="0"/>
        <w:adjustRightInd w:val="0"/>
        <w:spacing w:after="240"/>
        <w:rPr>
          <w:rFonts w:ascii="Phosphate Inline" w:hAnsi="Phosphate Inline" w:cs="Phosphate Inline"/>
          <w:color w:val="1D1D1D"/>
          <w:sz w:val="32"/>
          <w:szCs w:val="32"/>
        </w:rPr>
      </w:pPr>
      <w:r>
        <w:rPr>
          <w:rFonts w:ascii="Phosphate Inline" w:hAnsi="Phosphate Inline" w:cs="Phosphate Inline"/>
          <w:color w:val="1D1D1D"/>
          <w:sz w:val="32"/>
          <w:szCs w:val="32"/>
        </w:rPr>
        <w:t xml:space="preserve">Fifth Grade Specialists: </w:t>
      </w:r>
      <w:r w:rsidR="00EA333A">
        <w:rPr>
          <w:rFonts w:ascii="Phosphate Inline" w:hAnsi="Phosphate Inline" w:cs="Phosphate Inline"/>
          <w:color w:val="1D1D1D"/>
          <w:sz w:val="32"/>
          <w:szCs w:val="32"/>
        </w:rPr>
        <w:t xml:space="preserve"> </w:t>
      </w:r>
      <w:r w:rsidRPr="00EA333A">
        <w:rPr>
          <w:rFonts w:ascii="Marion Regular" w:hAnsi="Marion Regular" w:cs="Marion Regular"/>
          <w:color w:val="1D1D1D"/>
          <w:sz w:val="28"/>
          <w:szCs w:val="28"/>
        </w:rPr>
        <w:t xml:space="preserve">Specialists have their own curriculum. Specialists </w:t>
      </w:r>
      <w:r w:rsidR="00685F6A">
        <w:rPr>
          <w:rFonts w:ascii="Marion Regular" w:hAnsi="Marion Regular" w:cs="Marion Regular"/>
          <w:color w:val="1D1D1D"/>
          <w:sz w:val="28"/>
          <w:szCs w:val="28"/>
        </w:rPr>
        <w:t>include</w:t>
      </w:r>
      <w:r w:rsidRPr="00EA333A">
        <w:rPr>
          <w:rFonts w:ascii="Marion Regular" w:hAnsi="Marion Regular" w:cs="Marion Regular"/>
          <w:color w:val="1D1D1D"/>
          <w:sz w:val="28"/>
          <w:szCs w:val="28"/>
        </w:rPr>
        <w:t xml:space="preserve"> Spanish, PE, Art, Music, Second Step, Band</w:t>
      </w:r>
      <w:r w:rsidR="00685F6A">
        <w:rPr>
          <w:rFonts w:ascii="Marion Regular" w:hAnsi="Marion Regular" w:cs="Marion Regular"/>
          <w:color w:val="1D1D1D"/>
          <w:sz w:val="28"/>
          <w:szCs w:val="28"/>
        </w:rPr>
        <w:t>,</w:t>
      </w:r>
      <w:r w:rsidRPr="00EA333A">
        <w:rPr>
          <w:rFonts w:ascii="Marion Regular" w:hAnsi="Marion Regular" w:cs="Marion Regular"/>
          <w:color w:val="1D1D1D"/>
          <w:sz w:val="28"/>
          <w:szCs w:val="28"/>
        </w:rPr>
        <w:t xml:space="preserve"> and Library. This yea</w:t>
      </w:r>
      <w:r w:rsidR="00EA333A" w:rsidRPr="00EA333A">
        <w:rPr>
          <w:rFonts w:ascii="Marion Regular" w:hAnsi="Marion Regular" w:cs="Marion Regular"/>
          <w:color w:val="1D1D1D"/>
          <w:sz w:val="28"/>
          <w:szCs w:val="28"/>
        </w:rPr>
        <w:t xml:space="preserve">r, the Technology class will be </w:t>
      </w:r>
      <w:r w:rsidRPr="00EA333A">
        <w:rPr>
          <w:rFonts w:ascii="Marion Regular" w:hAnsi="Marion Regular" w:cs="Marion Regular"/>
          <w:color w:val="1D1D1D"/>
          <w:sz w:val="28"/>
          <w:szCs w:val="28"/>
        </w:rPr>
        <w:t xml:space="preserve">incorporated into Library and will also be co-taught in all classrooms Pre-School- </w:t>
      </w:r>
      <w:r w:rsidR="00EA333A" w:rsidRPr="00EA333A">
        <w:rPr>
          <w:rFonts w:ascii="Marion Regular" w:hAnsi="Marion Regular" w:cs="Marion Regular"/>
          <w:color w:val="1D1D1D"/>
          <w:sz w:val="28"/>
          <w:szCs w:val="28"/>
        </w:rPr>
        <w:t>8th</w:t>
      </w:r>
      <w:r w:rsidRPr="00EA333A">
        <w:rPr>
          <w:rFonts w:ascii="Marion Regular" w:hAnsi="Marion Regular" w:cs="Marion Regular"/>
          <w:color w:val="1D1D1D"/>
          <w:position w:val="16"/>
          <w:sz w:val="28"/>
          <w:szCs w:val="28"/>
        </w:rPr>
        <w:t xml:space="preserve"> </w:t>
      </w:r>
      <w:r w:rsidRPr="00EA333A">
        <w:rPr>
          <w:rFonts w:ascii="Marion Regular" w:hAnsi="Marion Regular" w:cs="Marion Regular"/>
          <w:color w:val="1D1D1D"/>
          <w:sz w:val="28"/>
          <w:szCs w:val="28"/>
        </w:rPr>
        <w:t xml:space="preserve">grade by Mrs. </w:t>
      </w:r>
      <w:proofErr w:type="spellStart"/>
      <w:r w:rsidRPr="00EA333A">
        <w:rPr>
          <w:rFonts w:ascii="Marion Regular" w:hAnsi="Marion Regular" w:cs="Marion Regular"/>
          <w:color w:val="1D1D1D"/>
          <w:sz w:val="28"/>
          <w:szCs w:val="28"/>
        </w:rPr>
        <w:t>Sommerville</w:t>
      </w:r>
      <w:proofErr w:type="spellEnd"/>
      <w:r w:rsidRPr="00EA333A">
        <w:rPr>
          <w:rFonts w:ascii="Marion Regular" w:hAnsi="Marion Regular" w:cs="Marion Regular"/>
          <w:color w:val="1D1D1D"/>
          <w:sz w:val="28"/>
          <w:szCs w:val="28"/>
        </w:rPr>
        <w:t xml:space="preserve"> and the homeroom teacher. It is collaboratively planned to focus on coursework being covered within the homeroom; integrating technology in various manners, in</w:t>
      </w:r>
      <w:r w:rsidR="006B6421">
        <w:rPr>
          <w:rFonts w:ascii="Marion Regular" w:hAnsi="Marion Regular" w:cs="Marion Regular"/>
          <w:color w:val="1D1D1D"/>
          <w:sz w:val="28"/>
          <w:szCs w:val="28"/>
        </w:rPr>
        <w:t>cluding introducing students to</w:t>
      </w:r>
      <w:r w:rsidRPr="00EA333A">
        <w:rPr>
          <w:rFonts w:ascii="Marion Regular" w:hAnsi="Marion Regular" w:cs="Marion Regular"/>
          <w:color w:val="1D1D1D"/>
          <w:sz w:val="28"/>
          <w:szCs w:val="28"/>
        </w:rPr>
        <w:t xml:space="preserve"> Google</w:t>
      </w:r>
      <w:r w:rsidR="006B6421">
        <w:rPr>
          <w:rFonts w:ascii="Marion Regular" w:hAnsi="Marion Regular" w:cs="Marion Regular"/>
          <w:color w:val="1D1D1D"/>
          <w:sz w:val="28"/>
          <w:szCs w:val="28"/>
        </w:rPr>
        <w:t xml:space="preserve"> Classroom,</w:t>
      </w:r>
      <w:r w:rsidRPr="00EA333A">
        <w:rPr>
          <w:rFonts w:ascii="Marion Regular" w:hAnsi="Marion Regular" w:cs="Marion Regular"/>
          <w:color w:val="1D1D1D"/>
          <w:sz w:val="28"/>
          <w:szCs w:val="28"/>
        </w:rPr>
        <w:t xml:space="preserve"> digital citizenship</w:t>
      </w:r>
      <w:r w:rsidR="006B6421">
        <w:rPr>
          <w:rFonts w:ascii="Marion Regular" w:hAnsi="Marion Regular" w:cs="Marion Regular"/>
          <w:color w:val="1D1D1D"/>
          <w:sz w:val="28"/>
          <w:szCs w:val="28"/>
        </w:rPr>
        <w:t>, and research strategies</w:t>
      </w:r>
      <w:r w:rsidRPr="00EA333A">
        <w:rPr>
          <w:rFonts w:ascii="Marion Regular" w:hAnsi="Marion Regular" w:cs="Marion Regular"/>
          <w:color w:val="1D1D1D"/>
          <w:sz w:val="28"/>
          <w:szCs w:val="28"/>
        </w:rPr>
        <w:t>.</w:t>
      </w:r>
      <w:r w:rsidRPr="00EA333A">
        <w:rPr>
          <w:rFonts w:ascii="Marion Regular" w:hAnsi="Marion Regular" w:cs="Marion Regular"/>
          <w:color w:val="1D1D1D"/>
        </w:rPr>
        <w:t xml:space="preserve"> </w:t>
      </w:r>
    </w:p>
    <w:p w14:paraId="02B41998" w14:textId="6C132EFA"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Beginning Band: </w:t>
      </w:r>
      <w:r w:rsidR="00380ED8">
        <w:rPr>
          <w:rFonts w:ascii="Phosphate Inline" w:hAnsi="Phosphate Inline" w:cs="Phosphate Inline"/>
          <w:color w:val="FF0000"/>
          <w:sz w:val="32"/>
          <w:szCs w:val="32"/>
        </w:rPr>
        <w:t xml:space="preserve">still waiting to hear about band </w:t>
      </w:r>
      <w:r w:rsidRPr="00EA333A">
        <w:rPr>
          <w:rFonts w:ascii="Marion Regular" w:hAnsi="Marion Regular" w:cs="Marion Regular"/>
          <w:color w:val="1D1D1D"/>
          <w:sz w:val="28"/>
          <w:szCs w:val="28"/>
        </w:rPr>
        <w:t xml:space="preserve">Fifth graders are eligible to participate in Beginning band. Band is on </w:t>
      </w:r>
      <w:r w:rsidRPr="00EA333A">
        <w:rPr>
          <w:rFonts w:ascii="Marion Regular" w:hAnsi="Marion Regular" w:cs="Marion Regular"/>
          <w:i/>
          <w:iCs/>
          <w:color w:val="1D1D1D"/>
          <w:sz w:val="28"/>
          <w:szCs w:val="28"/>
        </w:rPr>
        <w:t xml:space="preserve">Wednesdays (12:30 – 1:15) </w:t>
      </w:r>
      <w:r w:rsidRPr="00EA333A">
        <w:rPr>
          <w:rFonts w:ascii="Marion Regular" w:hAnsi="Marion Regular" w:cs="Marion Regular"/>
          <w:color w:val="1D1D1D"/>
          <w:sz w:val="28"/>
          <w:szCs w:val="28"/>
        </w:rPr>
        <w:t xml:space="preserve">&amp; </w:t>
      </w:r>
      <w:r w:rsidRPr="00EA333A">
        <w:rPr>
          <w:rFonts w:ascii="Marion Regular" w:hAnsi="Marion Regular" w:cs="Marion Regular"/>
          <w:i/>
          <w:iCs/>
          <w:color w:val="1D1D1D"/>
          <w:sz w:val="28"/>
          <w:szCs w:val="28"/>
        </w:rPr>
        <w:t>Fridays (10:30 – 11:15)</w:t>
      </w:r>
      <w:r w:rsidRPr="00EA333A">
        <w:rPr>
          <w:rFonts w:ascii="Marion Regular" w:hAnsi="Marion Regular" w:cs="Marion Regular"/>
          <w:color w:val="1D1D1D"/>
          <w:sz w:val="28"/>
          <w:szCs w:val="28"/>
        </w:rPr>
        <w:t xml:space="preserve">. Please help remind your student to bring his/her instrument on these days. Band is a graded class. </w:t>
      </w:r>
    </w:p>
    <w:p w14:paraId="524693AA" w14:textId="664DB8CA"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Safety Patrol: </w:t>
      </w:r>
      <w:r w:rsidR="00380ED8">
        <w:rPr>
          <w:rFonts w:ascii="Phosphate Inline" w:hAnsi="Phosphate Inline" w:cs="Phosphate Inline"/>
          <w:color w:val="FF0000"/>
          <w:sz w:val="32"/>
          <w:szCs w:val="32"/>
        </w:rPr>
        <w:t>safety patrol HAS BEEN POSTPONED DUE TO COVID</w:t>
      </w:r>
      <w:r w:rsidR="00380ED8">
        <w:rPr>
          <w:rFonts w:ascii="Phosphate Inline" w:hAnsi="Phosphate Inline" w:cs="Phosphate Inline"/>
          <w:color w:val="1D1D1D"/>
          <w:sz w:val="32"/>
          <w:szCs w:val="32"/>
        </w:rPr>
        <w:t xml:space="preserve"> </w:t>
      </w:r>
      <w:r w:rsidRPr="00380ED8">
        <w:rPr>
          <w:rFonts w:ascii="Marion Regular" w:hAnsi="Marion Regular" w:cs="Marion Regular"/>
          <w:strike/>
          <w:color w:val="1D1D1D"/>
          <w:sz w:val="28"/>
          <w:szCs w:val="28"/>
        </w:rPr>
        <w:t xml:space="preserve">Students will have a detailed schedule that will be for a week at a time. The schedule will also be posted on the website. For the safety of our students at OLG, it is very important that students are at their post </w:t>
      </w:r>
      <w:r w:rsidRPr="00380ED8">
        <w:rPr>
          <w:rFonts w:ascii="Marion Regular" w:hAnsi="Marion Regular" w:cs="Marion Regular"/>
          <w:b/>
          <w:bCs/>
          <w:strike/>
          <w:color w:val="1D1D1D"/>
          <w:sz w:val="28"/>
          <w:szCs w:val="28"/>
        </w:rPr>
        <w:t xml:space="preserve">by 8:15 A.M </w:t>
      </w:r>
      <w:r w:rsidRPr="00380ED8">
        <w:rPr>
          <w:rFonts w:ascii="Marion Regular" w:hAnsi="Marion Regular" w:cs="Marion Regular"/>
          <w:strike/>
          <w:color w:val="1D1D1D"/>
          <w:sz w:val="28"/>
          <w:szCs w:val="28"/>
        </w:rPr>
        <w:t>with Ms. Heidi or a designated adult. Please meet at the office before going to the corner.</w:t>
      </w:r>
      <w:r>
        <w:rPr>
          <w:rFonts w:ascii="Marion Regular" w:hAnsi="Marion Regular" w:cs="Marion Regular"/>
          <w:color w:val="1D1D1D"/>
          <w:sz w:val="32"/>
          <w:szCs w:val="32"/>
        </w:rPr>
        <w:t xml:space="preserve"> </w:t>
      </w:r>
    </w:p>
    <w:p w14:paraId="789BCA7B" w14:textId="2CA8FEAF" w:rsidR="00D248A6" w:rsidRPr="00380ED8" w:rsidRDefault="00D248A6" w:rsidP="00C703CB">
      <w:pPr>
        <w:widowControl w:val="0"/>
        <w:autoSpaceDE w:val="0"/>
        <w:autoSpaceDN w:val="0"/>
        <w:adjustRightInd w:val="0"/>
        <w:spacing w:after="240"/>
        <w:rPr>
          <w:rFonts w:ascii="Times Roman" w:hAnsi="Times Roman" w:cs="Times Roman"/>
          <w:strike/>
          <w:color w:val="000000"/>
        </w:rPr>
      </w:pPr>
      <w:r>
        <w:rPr>
          <w:rFonts w:ascii="Phosphate Inline" w:hAnsi="Phosphate Inline" w:cs="Phosphate Inline"/>
          <w:color w:val="1D1D1D"/>
          <w:sz w:val="32"/>
          <w:szCs w:val="32"/>
        </w:rPr>
        <w:t>Fourth/Fifth Grade Chorus:</w:t>
      </w:r>
      <w:r w:rsidR="00380ED8">
        <w:rPr>
          <w:rFonts w:ascii="Phosphate Inline" w:hAnsi="Phosphate Inline" w:cs="Phosphate Inline"/>
          <w:color w:val="1D1D1D"/>
          <w:sz w:val="32"/>
          <w:szCs w:val="32"/>
        </w:rPr>
        <w:t xml:space="preserve"> </w:t>
      </w:r>
      <w:r w:rsidR="00380ED8">
        <w:rPr>
          <w:rFonts w:ascii="Phosphate Inline" w:hAnsi="Phosphate Inline" w:cs="Phosphate Inline"/>
          <w:color w:val="FF0000"/>
          <w:sz w:val="32"/>
          <w:szCs w:val="32"/>
        </w:rPr>
        <w:t>CHORUS HAS BEEN POSTPONED DUE TO COVID</w:t>
      </w:r>
      <w:r>
        <w:rPr>
          <w:rFonts w:ascii="Phosphate Inline" w:hAnsi="Phosphate Inline" w:cs="Phosphate Inline"/>
          <w:color w:val="1D1D1D"/>
          <w:sz w:val="32"/>
          <w:szCs w:val="32"/>
        </w:rPr>
        <w:t xml:space="preserve"> </w:t>
      </w:r>
      <w:r w:rsidRPr="00380ED8">
        <w:rPr>
          <w:rFonts w:ascii="Marion Regular" w:hAnsi="Marion Regular" w:cs="Marion Regular"/>
          <w:strike/>
          <w:color w:val="1D1D1D"/>
          <w:sz w:val="28"/>
          <w:szCs w:val="28"/>
        </w:rPr>
        <w:t>Students have the opportunity to participate in</w:t>
      </w:r>
      <w:r w:rsidR="00685F6A" w:rsidRPr="00380ED8">
        <w:rPr>
          <w:rFonts w:ascii="Marion Regular" w:hAnsi="Marion Regular" w:cs="Marion Regular"/>
          <w:strike/>
          <w:color w:val="1D1D1D"/>
          <w:sz w:val="28"/>
          <w:szCs w:val="28"/>
        </w:rPr>
        <w:t xml:space="preserve"> the</w:t>
      </w:r>
      <w:r w:rsidRPr="00380ED8">
        <w:rPr>
          <w:rFonts w:ascii="Marion Regular" w:hAnsi="Marion Regular" w:cs="Marion Regular"/>
          <w:strike/>
          <w:color w:val="1D1D1D"/>
          <w:sz w:val="28"/>
          <w:szCs w:val="28"/>
        </w:rPr>
        <w:t xml:space="preserve"> </w:t>
      </w:r>
      <w:r w:rsidR="00B33542" w:rsidRPr="00380ED8">
        <w:rPr>
          <w:rFonts w:ascii="Marion Regular" w:hAnsi="Marion Regular" w:cs="Marion Regular"/>
          <w:strike/>
          <w:color w:val="1D1D1D"/>
          <w:sz w:val="28"/>
          <w:szCs w:val="28"/>
        </w:rPr>
        <w:t>4</w:t>
      </w:r>
      <w:r w:rsidR="00B33542" w:rsidRPr="00380ED8">
        <w:rPr>
          <w:rFonts w:ascii="Marion Regular" w:hAnsi="Marion Regular" w:cs="Marion Regular"/>
          <w:strike/>
          <w:color w:val="1D1D1D"/>
          <w:sz w:val="28"/>
          <w:szCs w:val="28"/>
          <w:vertAlign w:val="superscript"/>
        </w:rPr>
        <w:t>th</w:t>
      </w:r>
      <w:r w:rsidR="00B33542" w:rsidRPr="00380ED8">
        <w:rPr>
          <w:rFonts w:ascii="Marion Regular" w:hAnsi="Marion Regular" w:cs="Marion Regular"/>
          <w:strike/>
          <w:color w:val="1D1D1D"/>
          <w:sz w:val="28"/>
          <w:szCs w:val="28"/>
        </w:rPr>
        <w:t xml:space="preserve"> </w:t>
      </w:r>
      <w:r w:rsidRPr="00380ED8">
        <w:rPr>
          <w:rFonts w:ascii="Marion Regular" w:hAnsi="Marion Regular" w:cs="Marion Regular"/>
          <w:strike/>
          <w:color w:val="1D1D1D"/>
          <w:sz w:val="28"/>
          <w:szCs w:val="28"/>
        </w:rPr>
        <w:t>/</w:t>
      </w:r>
      <w:r w:rsidR="00B33542" w:rsidRPr="00380ED8">
        <w:rPr>
          <w:rFonts w:ascii="Marion Regular" w:hAnsi="Marion Regular" w:cs="Marion Regular"/>
          <w:strike/>
          <w:color w:val="1D1D1D"/>
          <w:sz w:val="28"/>
          <w:szCs w:val="28"/>
        </w:rPr>
        <w:t>5</w:t>
      </w:r>
      <w:r w:rsidR="00B33542" w:rsidRPr="00380ED8">
        <w:rPr>
          <w:rFonts w:ascii="Marion Regular" w:hAnsi="Marion Regular" w:cs="Marion Regular"/>
          <w:strike/>
          <w:color w:val="1D1D1D"/>
          <w:sz w:val="28"/>
          <w:szCs w:val="28"/>
          <w:vertAlign w:val="superscript"/>
        </w:rPr>
        <w:t>th</w:t>
      </w:r>
      <w:r w:rsidR="00B33542" w:rsidRPr="00380ED8">
        <w:rPr>
          <w:rFonts w:ascii="Marion Regular" w:hAnsi="Marion Regular" w:cs="Marion Regular"/>
          <w:strike/>
          <w:color w:val="1D1D1D"/>
          <w:sz w:val="28"/>
          <w:szCs w:val="28"/>
        </w:rPr>
        <w:t xml:space="preserve"> </w:t>
      </w:r>
      <w:r w:rsidRPr="00380ED8">
        <w:rPr>
          <w:rFonts w:ascii="Marion Regular" w:hAnsi="Marion Regular" w:cs="Marion Regular"/>
          <w:strike/>
          <w:color w:val="1D1D1D"/>
          <w:sz w:val="28"/>
          <w:szCs w:val="28"/>
        </w:rPr>
        <w:t xml:space="preserve">Chorus. Chorus </w:t>
      </w:r>
      <w:r w:rsidR="00685F6A" w:rsidRPr="00380ED8">
        <w:rPr>
          <w:rFonts w:ascii="Marion Regular" w:hAnsi="Marion Regular" w:cs="Marion Regular"/>
          <w:strike/>
          <w:color w:val="1D1D1D"/>
          <w:sz w:val="28"/>
          <w:szCs w:val="28"/>
        </w:rPr>
        <w:t>is optional for fifth-</w:t>
      </w:r>
      <w:r w:rsidR="00B33542" w:rsidRPr="00380ED8">
        <w:rPr>
          <w:rFonts w:ascii="Marion Regular" w:hAnsi="Marion Regular" w:cs="Marion Regular"/>
          <w:strike/>
          <w:color w:val="1D1D1D"/>
          <w:sz w:val="28"/>
          <w:szCs w:val="28"/>
        </w:rPr>
        <w:t>graders, and</w:t>
      </w:r>
      <w:r w:rsidRPr="00380ED8">
        <w:rPr>
          <w:rFonts w:ascii="Marion Regular" w:hAnsi="Marion Regular" w:cs="Marion Regular"/>
          <w:strike/>
          <w:color w:val="1D1D1D"/>
          <w:sz w:val="28"/>
          <w:szCs w:val="28"/>
        </w:rPr>
        <w:t xml:space="preserve"> is held on Wednesdays from 11:15- Noon. Students who participate in Choru</w:t>
      </w:r>
      <w:r w:rsidR="00685F6A" w:rsidRPr="00380ED8">
        <w:rPr>
          <w:rFonts w:ascii="Marion Regular" w:hAnsi="Marion Regular" w:cs="Marion Regular"/>
          <w:strike/>
          <w:color w:val="1D1D1D"/>
          <w:sz w:val="28"/>
          <w:szCs w:val="28"/>
        </w:rPr>
        <w:t>s will miss 15 minutes of class</w:t>
      </w:r>
      <w:r w:rsidRPr="00380ED8">
        <w:rPr>
          <w:rFonts w:ascii="Marion Regular" w:hAnsi="Marion Regular" w:cs="Marion Regular"/>
          <w:strike/>
          <w:color w:val="1D1D1D"/>
          <w:sz w:val="28"/>
          <w:szCs w:val="28"/>
        </w:rPr>
        <w:t xml:space="preserve"> &amp; wi</w:t>
      </w:r>
      <w:r w:rsidR="00685F6A" w:rsidRPr="00380ED8">
        <w:rPr>
          <w:rFonts w:ascii="Marion Regular" w:hAnsi="Marion Regular" w:cs="Marion Regular"/>
          <w:strike/>
          <w:color w:val="1D1D1D"/>
          <w:sz w:val="28"/>
          <w:szCs w:val="28"/>
        </w:rPr>
        <w:t>ll eat lunch with the fourth-</w:t>
      </w:r>
      <w:r w:rsidRPr="00380ED8">
        <w:rPr>
          <w:rFonts w:ascii="Marion Regular" w:hAnsi="Marion Regular" w:cs="Marion Regular"/>
          <w:strike/>
          <w:color w:val="1D1D1D"/>
          <w:sz w:val="28"/>
          <w:szCs w:val="28"/>
        </w:rPr>
        <w:t xml:space="preserve">grade class. They may go to recess as soon as they finish eating. </w:t>
      </w:r>
    </w:p>
    <w:p w14:paraId="0BB3CCD8" w14:textId="77777777" w:rsid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000000"/>
          <w:sz w:val="40"/>
          <w:szCs w:val="40"/>
        </w:rPr>
        <w:t>Communication and student Expectations</w:t>
      </w:r>
    </w:p>
    <w:p w14:paraId="0BC62D33" w14:textId="6A680D19"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Parent Communication: </w:t>
      </w:r>
      <w:r w:rsidRPr="00B33542">
        <w:rPr>
          <w:rFonts w:ascii="Marion Regular" w:hAnsi="Marion Regular" w:cs="Marion Regular"/>
          <w:color w:val="1D1D1D"/>
          <w:sz w:val="28"/>
          <w:szCs w:val="28"/>
        </w:rPr>
        <w:t>It is essential that parents &amp; the teacher work as a team, &amp; communicate often. If you have questions or concerns, please contact the teacher first. Please check the websi</w:t>
      </w:r>
      <w:r w:rsidR="00187966">
        <w:rPr>
          <w:rFonts w:ascii="Marion Regular" w:hAnsi="Marion Regular" w:cs="Marion Regular"/>
          <w:color w:val="1D1D1D"/>
          <w:sz w:val="28"/>
          <w:szCs w:val="28"/>
        </w:rPr>
        <w:t>te and your email for weekly</w:t>
      </w:r>
      <w:r w:rsidRPr="00B33542">
        <w:rPr>
          <w:rFonts w:ascii="Marion Regular" w:hAnsi="Marion Regular" w:cs="Marion Regular"/>
          <w:color w:val="1D1D1D"/>
          <w:sz w:val="28"/>
          <w:szCs w:val="28"/>
        </w:rPr>
        <w:t xml:space="preserve"> newsletters,</w:t>
      </w:r>
      <w:r w:rsidR="00187966">
        <w:rPr>
          <w:rFonts w:ascii="Marion Regular" w:hAnsi="Marion Regular" w:cs="Marion Regular"/>
          <w:color w:val="1D1D1D"/>
          <w:sz w:val="28"/>
          <w:szCs w:val="28"/>
        </w:rPr>
        <w:t xml:space="preserve"> special</w:t>
      </w:r>
      <w:r w:rsidRPr="00B33542">
        <w:rPr>
          <w:rFonts w:ascii="Marion Regular" w:hAnsi="Marion Regular" w:cs="Marion Regular"/>
          <w:color w:val="1D1D1D"/>
          <w:sz w:val="28"/>
          <w:szCs w:val="28"/>
        </w:rPr>
        <w:t xml:space="preserve"> information &amp; information regarding projects &amp; deadlines. </w:t>
      </w:r>
    </w:p>
    <w:p w14:paraId="4CC0AFE1" w14:textId="77777777" w:rsidR="00D248A6" w:rsidRPr="00B33542" w:rsidRDefault="00D248A6" w:rsidP="00C703CB">
      <w:pPr>
        <w:widowControl w:val="0"/>
        <w:autoSpaceDE w:val="0"/>
        <w:autoSpaceDN w:val="0"/>
        <w:adjustRightInd w:val="0"/>
        <w:spacing w:after="240"/>
        <w:rPr>
          <w:rFonts w:ascii="Times Roman" w:hAnsi="Times Roman" w:cs="Times Roman"/>
          <w:color w:val="000000"/>
          <w:sz w:val="28"/>
          <w:szCs w:val="28"/>
        </w:rPr>
      </w:pPr>
      <w:r w:rsidRPr="00B33542">
        <w:rPr>
          <w:rFonts w:ascii="Marion Regular" w:hAnsi="Marion Regular" w:cs="Marion Regular"/>
          <w:color w:val="1D1D1D"/>
          <w:sz w:val="28"/>
          <w:szCs w:val="28"/>
        </w:rPr>
        <w:t xml:space="preserve">Tests and quizzes will be on the website, as well as a schedule for reoccurring assignments such as spelling and vocabulary. General homework will </w:t>
      </w:r>
      <w:r w:rsidRPr="00B33542">
        <w:rPr>
          <w:rFonts w:ascii="Marion Regular" w:hAnsi="Marion Regular" w:cs="Marion Regular"/>
          <w:b/>
          <w:bCs/>
          <w:color w:val="1D1D1D"/>
          <w:sz w:val="28"/>
          <w:szCs w:val="28"/>
        </w:rPr>
        <w:t xml:space="preserve">not </w:t>
      </w:r>
      <w:r w:rsidRPr="00B33542">
        <w:rPr>
          <w:rFonts w:ascii="Marion Regular" w:hAnsi="Marion Regular" w:cs="Marion Regular"/>
          <w:color w:val="1D1D1D"/>
          <w:sz w:val="28"/>
          <w:szCs w:val="28"/>
        </w:rPr>
        <w:t xml:space="preserve">be listed on the website to help students rely on their planners and create positive habits. However, if your son or daughter has projects, &amp; projects often require parent participation, those dates will be posted ahead of time. </w:t>
      </w:r>
    </w:p>
    <w:p w14:paraId="172826FA" w14:textId="77777777" w:rsidR="00D248A6" w:rsidRDefault="00D248A6" w:rsidP="00C703CB">
      <w:pPr>
        <w:widowControl w:val="0"/>
        <w:autoSpaceDE w:val="0"/>
        <w:autoSpaceDN w:val="0"/>
        <w:adjustRightInd w:val="0"/>
        <w:spacing w:after="240"/>
        <w:rPr>
          <w:rFonts w:ascii="Times Roman" w:hAnsi="Times Roman" w:cs="Times Roman"/>
          <w:color w:val="000000"/>
        </w:rPr>
      </w:pPr>
      <w:r>
        <w:rPr>
          <w:rFonts w:ascii="Marion Regular" w:hAnsi="Marion Regular" w:cs="Marion Regular"/>
          <w:b/>
          <w:bCs/>
          <w:color w:val="1D1D1D"/>
          <w:sz w:val="32"/>
          <w:szCs w:val="32"/>
        </w:rPr>
        <w:t xml:space="preserve">The most efficient way to contact me is via email at </w:t>
      </w:r>
      <w:r w:rsidR="00760390">
        <w:rPr>
          <w:rFonts w:ascii="Marion Regular" w:hAnsi="Marion Regular" w:cs="Marion Regular"/>
          <w:b/>
          <w:bCs/>
          <w:color w:val="0000FF"/>
          <w:sz w:val="32"/>
          <w:szCs w:val="32"/>
        </w:rPr>
        <w:t>cloose</w:t>
      </w:r>
      <w:r>
        <w:rPr>
          <w:rFonts w:ascii="Marion Regular" w:hAnsi="Marion Regular" w:cs="Marion Regular"/>
          <w:b/>
          <w:bCs/>
          <w:color w:val="0000FF"/>
          <w:sz w:val="32"/>
          <w:szCs w:val="32"/>
        </w:rPr>
        <w:t xml:space="preserve">@guadalupe-school.org </w:t>
      </w:r>
    </w:p>
    <w:p w14:paraId="7A6C0F4C" w14:textId="7A515DD9" w:rsidR="00D248A6" w:rsidRPr="00B33542" w:rsidRDefault="00D248A6" w:rsidP="00C703CB">
      <w:pPr>
        <w:widowControl w:val="0"/>
        <w:autoSpaceDE w:val="0"/>
        <w:autoSpaceDN w:val="0"/>
        <w:adjustRightInd w:val="0"/>
        <w:spacing w:after="240"/>
        <w:rPr>
          <w:rFonts w:ascii="Times Roman" w:hAnsi="Times Roman" w:cs="Times Roman"/>
          <w:color w:val="000000"/>
          <w:sz w:val="28"/>
          <w:szCs w:val="28"/>
        </w:rPr>
      </w:pPr>
      <w:r w:rsidRPr="00B33542">
        <w:rPr>
          <w:rFonts w:ascii="Marion Regular" w:hAnsi="Marion Regular" w:cs="Marion Regular"/>
          <w:color w:val="1D1D1D"/>
          <w:sz w:val="28"/>
          <w:szCs w:val="28"/>
        </w:rPr>
        <w:t>Please feel free to contact me at any</w:t>
      </w:r>
      <w:r w:rsidR="00685F6A">
        <w:rPr>
          <w:rFonts w:ascii="Marion Regular" w:hAnsi="Marion Regular" w:cs="Marion Regular"/>
          <w:color w:val="1D1D1D"/>
          <w:sz w:val="28"/>
          <w:szCs w:val="28"/>
        </w:rPr>
        <w:t xml:space="preserve"> </w:t>
      </w:r>
      <w:r w:rsidRPr="00B33542">
        <w:rPr>
          <w:rFonts w:ascii="Marion Regular" w:hAnsi="Marion Regular" w:cs="Marion Regular"/>
          <w:color w:val="1D1D1D"/>
          <w:sz w:val="28"/>
          <w:szCs w:val="28"/>
        </w:rPr>
        <w:t xml:space="preserve">time, and I will respond as quickly as possible. A newsletter will be sent home weekly via email, outlining the events of the week, and any major curricular updates or long-term projects. It will also be posted on the website. </w:t>
      </w:r>
    </w:p>
    <w:p w14:paraId="1E93C595" w14:textId="77777777"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Rules and Covenant Classroom Expectations: </w:t>
      </w:r>
    </w:p>
    <w:p w14:paraId="260F990E" w14:textId="0BE28FEB" w:rsidR="00D248A6" w:rsidRPr="00B33542" w:rsidRDefault="00D248A6" w:rsidP="00C703CB">
      <w:pPr>
        <w:widowControl w:val="0"/>
        <w:autoSpaceDE w:val="0"/>
        <w:autoSpaceDN w:val="0"/>
        <w:adjustRightInd w:val="0"/>
        <w:spacing w:after="240"/>
        <w:rPr>
          <w:rFonts w:ascii="Times Roman" w:hAnsi="Times Roman" w:cs="Times Roman"/>
          <w:color w:val="000000"/>
          <w:sz w:val="28"/>
          <w:szCs w:val="28"/>
        </w:rPr>
      </w:pPr>
      <w:r w:rsidRPr="00B33542">
        <w:rPr>
          <w:rFonts w:ascii="Marion Regular" w:hAnsi="Marion Regular" w:cs="Marion Regular"/>
          <w:color w:val="1D1D1D"/>
          <w:sz w:val="28"/>
          <w:szCs w:val="28"/>
        </w:rPr>
        <w:t xml:space="preserve">Students are expected to always do their best, and be positive role models for their peers and other students. Students are held to their Classroom Covenant that they developed as a class, and to the three basic rules of </w:t>
      </w:r>
      <w:r w:rsidR="00380ED8">
        <w:rPr>
          <w:rFonts w:ascii="Marion Regular" w:hAnsi="Marion Regular" w:cs="Marion Regular"/>
          <w:color w:val="1D1D1D"/>
          <w:sz w:val="28"/>
          <w:szCs w:val="28"/>
        </w:rPr>
        <w:t>fifth-</w:t>
      </w:r>
      <w:r w:rsidRPr="00B33542">
        <w:rPr>
          <w:rFonts w:ascii="Marion Regular" w:hAnsi="Marion Regular" w:cs="Marion Regular"/>
          <w:color w:val="1D1D1D"/>
          <w:sz w:val="28"/>
          <w:szCs w:val="28"/>
        </w:rPr>
        <w:t>grade: Honesty, Respect</w:t>
      </w:r>
      <w:r w:rsidR="00685F6A">
        <w:rPr>
          <w:rFonts w:ascii="Marion Regular" w:hAnsi="Marion Regular" w:cs="Marion Regular"/>
          <w:color w:val="1D1D1D"/>
          <w:sz w:val="28"/>
          <w:szCs w:val="28"/>
        </w:rPr>
        <w:t>,</w:t>
      </w:r>
      <w:r w:rsidRPr="00B33542">
        <w:rPr>
          <w:rFonts w:ascii="Marion Regular" w:hAnsi="Marion Regular" w:cs="Marion Regular"/>
          <w:color w:val="1D1D1D"/>
          <w:sz w:val="28"/>
          <w:szCs w:val="28"/>
        </w:rPr>
        <w:t xml:space="preserve"> and Kindness. Together as a team, the class brainstormed what the rules entailed and meant to them, and have all had buy-in to what we stand for and want as a class this school year.</w:t>
      </w:r>
    </w:p>
    <w:p w14:paraId="3F6F8334" w14:textId="77777777" w:rsidR="00D248A6" w:rsidRDefault="00760390"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40"/>
          <w:szCs w:val="40"/>
        </w:rPr>
        <w:tab/>
      </w:r>
      <w:r w:rsidR="00D248A6">
        <w:rPr>
          <w:rFonts w:ascii="Phosphate Inline" w:hAnsi="Phosphate Inline" w:cs="Phosphate Inline"/>
          <w:color w:val="1D1D1D"/>
          <w:sz w:val="40"/>
          <w:szCs w:val="40"/>
        </w:rPr>
        <w:t xml:space="preserve">Fifth Grade Incentives and Consequences </w:t>
      </w:r>
    </w:p>
    <w:p w14:paraId="340948EB" w14:textId="64F13B08" w:rsidR="00D248A6"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1D1D1D"/>
          <w:sz w:val="32"/>
          <w:szCs w:val="32"/>
        </w:rPr>
        <w:t xml:space="preserve">Incentives: </w:t>
      </w:r>
      <w:r w:rsidR="00380ED8">
        <w:rPr>
          <w:rFonts w:ascii="Marion Regular" w:hAnsi="Marion Regular" w:cs="Marion Regular"/>
          <w:color w:val="1D1D1D"/>
          <w:sz w:val="28"/>
          <w:szCs w:val="28"/>
        </w:rPr>
        <w:t>Fifth-</w:t>
      </w:r>
      <w:r w:rsidRPr="00B33542">
        <w:rPr>
          <w:rFonts w:ascii="Marion Regular" w:hAnsi="Marion Regular" w:cs="Marion Regular"/>
          <w:color w:val="1D1D1D"/>
          <w:sz w:val="28"/>
          <w:szCs w:val="28"/>
        </w:rPr>
        <w:t>graders have the opportunity to receive tickets when they demonstrate positive behavior, follow the classroom rules and live by our covenant. A raffle is done at the end of each trimester.</w:t>
      </w:r>
      <w:r>
        <w:rPr>
          <w:rFonts w:ascii="Marion Regular" w:hAnsi="Marion Regular" w:cs="Marion Regular"/>
          <w:color w:val="1D1D1D"/>
          <w:sz w:val="32"/>
          <w:szCs w:val="32"/>
        </w:rPr>
        <w:t xml:space="preserve"> </w:t>
      </w:r>
    </w:p>
    <w:p w14:paraId="633F2FD8" w14:textId="43B3E7B3" w:rsidR="009E6E35" w:rsidRDefault="00D248A6" w:rsidP="00C703CB">
      <w:pPr>
        <w:widowControl w:val="0"/>
        <w:autoSpaceDE w:val="0"/>
        <w:autoSpaceDN w:val="0"/>
        <w:adjustRightInd w:val="0"/>
        <w:spacing w:after="240"/>
        <w:rPr>
          <w:rFonts w:ascii="Times Roman" w:hAnsi="Times Roman" w:cs="Times Roman"/>
          <w:color w:val="000000"/>
          <w:sz w:val="28"/>
          <w:szCs w:val="28"/>
        </w:rPr>
      </w:pPr>
      <w:r>
        <w:rPr>
          <w:rFonts w:ascii="Phosphate Inline" w:hAnsi="Phosphate Inline" w:cs="Phosphate Inline"/>
          <w:color w:val="1D1D1D"/>
          <w:sz w:val="32"/>
          <w:szCs w:val="32"/>
        </w:rPr>
        <w:t xml:space="preserve">Consequences: </w:t>
      </w:r>
      <w:r w:rsidRPr="00B33542">
        <w:rPr>
          <w:rFonts w:ascii="Marion Regular" w:hAnsi="Marion Regular" w:cs="Marion Regular"/>
          <w:color w:val="1D1D1D"/>
          <w:sz w:val="28"/>
          <w:szCs w:val="28"/>
        </w:rPr>
        <w:t>Students are held to the OLG Behavior policy in addition t</w:t>
      </w:r>
      <w:r w:rsidR="00685F6A">
        <w:rPr>
          <w:rFonts w:ascii="Marion Regular" w:hAnsi="Marion Regular" w:cs="Marion Regular"/>
          <w:color w:val="1D1D1D"/>
          <w:sz w:val="28"/>
          <w:szCs w:val="28"/>
        </w:rPr>
        <w:t>o our own classroom covenant,</w:t>
      </w:r>
      <w:r w:rsidRPr="00B33542">
        <w:rPr>
          <w:rFonts w:ascii="Marion Regular" w:hAnsi="Marion Regular" w:cs="Marion Regular"/>
          <w:color w:val="1D1D1D"/>
          <w:sz w:val="28"/>
          <w:szCs w:val="28"/>
        </w:rPr>
        <w:t xml:space="preserve"> r</w:t>
      </w:r>
      <w:r w:rsidR="00685F6A">
        <w:rPr>
          <w:rFonts w:ascii="Marion Regular" w:hAnsi="Marion Regular" w:cs="Marion Regular"/>
          <w:color w:val="1D1D1D"/>
          <w:sz w:val="28"/>
          <w:szCs w:val="28"/>
        </w:rPr>
        <w:t>ules and expectations. In fifth-</w:t>
      </w:r>
      <w:r w:rsidRPr="00B33542">
        <w:rPr>
          <w:rFonts w:ascii="Marion Regular" w:hAnsi="Marion Regular" w:cs="Marion Regular"/>
          <w:color w:val="1D1D1D"/>
          <w:sz w:val="28"/>
          <w:szCs w:val="28"/>
        </w:rPr>
        <w:t>grade, students are given ample opportu</w:t>
      </w:r>
      <w:r w:rsidR="00685F6A">
        <w:rPr>
          <w:rFonts w:ascii="Marion Regular" w:hAnsi="Marion Regular" w:cs="Marion Regular"/>
          <w:color w:val="1D1D1D"/>
          <w:sz w:val="28"/>
          <w:szCs w:val="28"/>
        </w:rPr>
        <w:t>nities to make positive choices</w:t>
      </w:r>
      <w:r w:rsidRPr="00B33542">
        <w:rPr>
          <w:rFonts w:ascii="Marion Regular" w:hAnsi="Marion Regular" w:cs="Marion Regular"/>
          <w:color w:val="1D1D1D"/>
          <w:sz w:val="28"/>
          <w:szCs w:val="28"/>
        </w:rPr>
        <w:t xml:space="preserve"> and make better choices if and when the student chooses a less positive behavioral choice. Students are always given a warning, unless a severe infraction of personal or peer safety is at play, prior to receiving a more severe consequence. Unlike lower grades, where there</w:t>
      </w:r>
      <w:r w:rsidR="00685F6A">
        <w:rPr>
          <w:rFonts w:ascii="Marion Regular" w:hAnsi="Marion Regular" w:cs="Marion Regular"/>
          <w:color w:val="1D1D1D"/>
          <w:sz w:val="28"/>
          <w:szCs w:val="28"/>
        </w:rPr>
        <w:t xml:space="preserve"> are card turns, etc. the fifth-</w:t>
      </w:r>
      <w:r w:rsidRPr="00B33542">
        <w:rPr>
          <w:rFonts w:ascii="Marion Regular" w:hAnsi="Marion Regular" w:cs="Marion Regular"/>
          <w:color w:val="1D1D1D"/>
          <w:sz w:val="28"/>
          <w:szCs w:val="28"/>
        </w:rPr>
        <w:t>grade consequences cons</w:t>
      </w:r>
      <w:r w:rsidR="00934F31">
        <w:rPr>
          <w:rFonts w:ascii="Marion Regular" w:hAnsi="Marion Regular" w:cs="Marion Regular"/>
          <w:color w:val="1D1D1D"/>
          <w:sz w:val="28"/>
          <w:szCs w:val="28"/>
        </w:rPr>
        <w:t>ist of a five-</w:t>
      </w:r>
      <w:r w:rsidRPr="00B33542">
        <w:rPr>
          <w:rFonts w:ascii="Marion Regular" w:hAnsi="Marion Regular" w:cs="Marion Regular"/>
          <w:color w:val="1D1D1D"/>
          <w:sz w:val="28"/>
          <w:szCs w:val="28"/>
        </w:rPr>
        <w:t xml:space="preserve">step regime, as follows: </w:t>
      </w:r>
    </w:p>
    <w:p w14:paraId="0A1B4E75" w14:textId="606F1DF5" w:rsidR="00D248A6" w:rsidRPr="00B33542" w:rsidRDefault="00D248A6" w:rsidP="00C703CB">
      <w:pPr>
        <w:widowControl w:val="0"/>
        <w:autoSpaceDE w:val="0"/>
        <w:autoSpaceDN w:val="0"/>
        <w:adjustRightInd w:val="0"/>
        <w:spacing w:after="240"/>
        <w:rPr>
          <w:rFonts w:ascii="Times Roman" w:hAnsi="Times Roman" w:cs="Times Roman"/>
          <w:color w:val="000000"/>
          <w:sz w:val="28"/>
          <w:szCs w:val="28"/>
        </w:rPr>
      </w:pPr>
      <w:r w:rsidRPr="00B33542">
        <w:rPr>
          <w:rFonts w:ascii="Marion Regular" w:hAnsi="Marion Regular" w:cs="Marion Regular"/>
          <w:color w:val="1D1D1D"/>
          <w:sz w:val="28"/>
          <w:szCs w:val="28"/>
        </w:rPr>
        <w:t>-  </w:t>
      </w:r>
      <w:r w:rsidR="00B33542">
        <w:rPr>
          <w:rFonts w:ascii="Marion Regular" w:hAnsi="Marion Regular" w:cs="Marion Regular"/>
          <w:color w:val="1D1D1D"/>
          <w:sz w:val="28"/>
          <w:szCs w:val="28"/>
        </w:rPr>
        <w:t>1</w:t>
      </w:r>
      <w:r w:rsidR="00B33542" w:rsidRPr="00B33542">
        <w:rPr>
          <w:rFonts w:ascii="Marion Regular" w:hAnsi="Marion Regular" w:cs="Marion Regular"/>
          <w:color w:val="1D1D1D"/>
          <w:sz w:val="28"/>
          <w:szCs w:val="28"/>
          <w:vertAlign w:val="superscript"/>
        </w:rPr>
        <w:t>st</w:t>
      </w:r>
      <w:r w:rsidRPr="00B33542">
        <w:rPr>
          <w:rFonts w:ascii="Marion Regular" w:hAnsi="Marion Regular" w:cs="Marion Regular"/>
          <w:color w:val="1D1D1D"/>
          <w:sz w:val="28"/>
          <w:szCs w:val="28"/>
        </w:rPr>
        <w:t xml:space="preserve">: Warning. </w:t>
      </w:r>
      <w:r w:rsidRPr="00B33542">
        <w:rPr>
          <w:rFonts w:ascii="Times Roman" w:hAnsi="Times Roman" w:cs="Times Roman"/>
          <w:color w:val="000000"/>
          <w:sz w:val="28"/>
          <w:szCs w:val="28"/>
        </w:rPr>
        <w:t> </w:t>
      </w:r>
    </w:p>
    <w:p w14:paraId="549DA1F0" w14:textId="2847AAC5" w:rsidR="00D248A6" w:rsidRDefault="00D248A6" w:rsidP="00C703CB">
      <w:pPr>
        <w:widowControl w:val="0"/>
        <w:numPr>
          <w:ilvl w:val="0"/>
          <w:numId w:val="2"/>
        </w:numPr>
        <w:tabs>
          <w:tab w:val="left" w:pos="220"/>
          <w:tab w:val="left" w:pos="720"/>
        </w:tabs>
        <w:autoSpaceDE w:val="0"/>
        <w:autoSpaceDN w:val="0"/>
        <w:adjustRightInd w:val="0"/>
        <w:spacing w:after="240"/>
        <w:ind w:hanging="720"/>
        <w:rPr>
          <w:rFonts w:ascii="Times Roman" w:hAnsi="Times Roman" w:cs="Times Roman"/>
          <w:color w:val="000000"/>
        </w:rPr>
      </w:pPr>
      <w:r w:rsidRPr="00B33542">
        <w:rPr>
          <w:rFonts w:ascii="Marion Regular" w:hAnsi="Marion Regular" w:cs="Marion Regular"/>
          <w:color w:val="1D1D1D"/>
          <w:sz w:val="28"/>
          <w:szCs w:val="28"/>
        </w:rPr>
        <w:t>-  </w:t>
      </w:r>
      <w:r w:rsidR="00B33542">
        <w:rPr>
          <w:rFonts w:ascii="Marion Regular" w:hAnsi="Marion Regular" w:cs="Marion Regular"/>
          <w:color w:val="1D1D1D"/>
          <w:sz w:val="28"/>
          <w:szCs w:val="28"/>
        </w:rPr>
        <w:t>2</w:t>
      </w:r>
      <w:r w:rsidR="00B33542" w:rsidRPr="00B33542">
        <w:rPr>
          <w:rFonts w:ascii="Marion Regular" w:hAnsi="Marion Regular" w:cs="Marion Regular"/>
          <w:color w:val="1D1D1D"/>
          <w:sz w:val="28"/>
          <w:szCs w:val="28"/>
          <w:vertAlign w:val="superscript"/>
        </w:rPr>
        <w:t>nd</w:t>
      </w:r>
      <w:r w:rsidRPr="00B33542">
        <w:rPr>
          <w:rFonts w:ascii="Marion Regular" w:hAnsi="Marion Regular" w:cs="Marion Regular"/>
          <w:color w:val="1D1D1D"/>
          <w:sz w:val="28"/>
          <w:szCs w:val="28"/>
        </w:rPr>
        <w:t xml:space="preserve">: One on one meeting with the teacher discussing more positive choices, </w:t>
      </w:r>
      <w:r w:rsidRPr="00B33542">
        <w:rPr>
          <w:rFonts w:ascii="Times Roman" w:hAnsi="Times Roman" w:cs="Times Roman"/>
          <w:color w:val="000000"/>
          <w:sz w:val="28"/>
          <w:szCs w:val="28"/>
        </w:rPr>
        <w:t> </w:t>
      </w:r>
      <w:r w:rsidRPr="00B33542">
        <w:rPr>
          <w:rFonts w:ascii="Marion Regular" w:hAnsi="Marion Regular" w:cs="Marion Regular"/>
          <w:color w:val="1D1D1D"/>
          <w:sz w:val="28"/>
          <w:szCs w:val="28"/>
        </w:rPr>
        <w:t>apologies if necessary, or further explanation of the</w:t>
      </w:r>
      <w:r>
        <w:rPr>
          <w:rFonts w:ascii="Marion Regular" w:hAnsi="Marion Regular" w:cs="Marion Regular"/>
          <w:color w:val="1D1D1D"/>
          <w:sz w:val="32"/>
          <w:szCs w:val="32"/>
        </w:rPr>
        <w:t xml:space="preserve"> situation. </w:t>
      </w:r>
      <w:r>
        <w:rPr>
          <w:rFonts w:ascii="Times Roman" w:hAnsi="Times Roman" w:cs="Times Roman"/>
          <w:color w:val="000000"/>
        </w:rPr>
        <w:t> </w:t>
      </w:r>
    </w:p>
    <w:p w14:paraId="3E5A604F" w14:textId="6227B495" w:rsidR="00760390" w:rsidRDefault="00D248A6" w:rsidP="00C703CB">
      <w:pPr>
        <w:widowControl w:val="0"/>
        <w:numPr>
          <w:ilvl w:val="0"/>
          <w:numId w:val="2"/>
        </w:numPr>
        <w:tabs>
          <w:tab w:val="left" w:pos="220"/>
          <w:tab w:val="left" w:pos="720"/>
        </w:tabs>
        <w:autoSpaceDE w:val="0"/>
        <w:autoSpaceDN w:val="0"/>
        <w:adjustRightInd w:val="0"/>
        <w:spacing w:after="240"/>
        <w:ind w:hanging="720"/>
        <w:rPr>
          <w:rFonts w:ascii="Times Roman" w:hAnsi="Times Roman" w:cs="Times Roman"/>
          <w:color w:val="000000"/>
        </w:rPr>
      </w:pPr>
      <w:r>
        <w:rPr>
          <w:rFonts w:ascii="Marion Regular" w:hAnsi="Marion Regular" w:cs="Marion Regular"/>
          <w:color w:val="1D1D1D"/>
          <w:sz w:val="32"/>
          <w:szCs w:val="32"/>
        </w:rPr>
        <w:t>-  </w:t>
      </w:r>
      <w:r w:rsidR="00B33542">
        <w:rPr>
          <w:rFonts w:ascii="Marion Regular" w:hAnsi="Marion Regular" w:cs="Marion Regular"/>
          <w:color w:val="1D1D1D"/>
          <w:sz w:val="28"/>
          <w:szCs w:val="28"/>
        </w:rPr>
        <w:t>3</w:t>
      </w:r>
      <w:r w:rsidR="00B33542" w:rsidRPr="00B33542">
        <w:rPr>
          <w:rFonts w:ascii="Marion Regular" w:hAnsi="Marion Regular" w:cs="Marion Regular"/>
          <w:color w:val="1D1D1D"/>
          <w:sz w:val="28"/>
          <w:szCs w:val="28"/>
          <w:vertAlign w:val="superscript"/>
        </w:rPr>
        <w:t>rd</w:t>
      </w:r>
      <w:r w:rsidRPr="00B33542">
        <w:rPr>
          <w:rFonts w:ascii="Marion Regular" w:hAnsi="Marion Regular" w:cs="Marion Regular"/>
          <w:color w:val="1D1D1D"/>
          <w:sz w:val="28"/>
          <w:szCs w:val="28"/>
        </w:rPr>
        <w:t xml:space="preserve">: May vary depending on the circumstance but may entail: </w:t>
      </w:r>
      <w:r w:rsidRPr="00B33542">
        <w:rPr>
          <w:rFonts w:ascii="Times Roman" w:hAnsi="Times Roman" w:cs="Times Roman"/>
          <w:color w:val="000000"/>
          <w:sz w:val="28"/>
          <w:szCs w:val="28"/>
        </w:rPr>
        <w:t> </w:t>
      </w:r>
    </w:p>
    <w:p w14:paraId="2C2D94A9" w14:textId="77777777" w:rsidR="00760390" w:rsidRPr="00B33542" w:rsidRDefault="00760390" w:rsidP="00C703CB">
      <w:pPr>
        <w:widowControl w:val="0"/>
        <w:numPr>
          <w:ilvl w:val="0"/>
          <w:numId w:val="2"/>
        </w:numPr>
        <w:tabs>
          <w:tab w:val="left" w:pos="220"/>
        </w:tabs>
        <w:autoSpaceDE w:val="0"/>
        <w:autoSpaceDN w:val="0"/>
        <w:adjustRightInd w:val="0"/>
        <w:spacing w:after="240"/>
        <w:ind w:hanging="720"/>
        <w:rPr>
          <w:rFonts w:ascii="Times Roman" w:hAnsi="Times Roman" w:cs="Times Roman"/>
          <w:color w:val="000000"/>
          <w:sz w:val="28"/>
          <w:szCs w:val="28"/>
        </w:rPr>
      </w:pPr>
      <w:r>
        <w:rPr>
          <w:rFonts w:ascii="Marion Regular" w:hAnsi="Marion Regular" w:cs="Marion Regular"/>
          <w:color w:val="1D1D1D"/>
          <w:sz w:val="32"/>
          <w:szCs w:val="32"/>
        </w:rPr>
        <w:tab/>
      </w:r>
      <w:r>
        <w:rPr>
          <w:rFonts w:ascii="Marion Regular" w:hAnsi="Marion Regular" w:cs="Marion Regular"/>
          <w:color w:val="1D1D1D"/>
          <w:sz w:val="32"/>
          <w:szCs w:val="32"/>
        </w:rPr>
        <w:tab/>
      </w:r>
      <w:r>
        <w:rPr>
          <w:rFonts w:ascii="Marion Regular" w:hAnsi="Marion Regular" w:cs="Marion Regular"/>
          <w:color w:val="1D1D1D"/>
          <w:sz w:val="32"/>
          <w:szCs w:val="32"/>
        </w:rPr>
        <w:tab/>
      </w:r>
      <w:proofErr w:type="gramStart"/>
      <w:r w:rsidR="00D248A6" w:rsidRPr="00B33542">
        <w:rPr>
          <w:rFonts w:ascii="Courier New" w:hAnsi="Courier New" w:cs="Courier New"/>
          <w:color w:val="1D1D1D"/>
          <w:sz w:val="28"/>
          <w:szCs w:val="28"/>
        </w:rPr>
        <w:t>o</w:t>
      </w:r>
      <w:proofErr w:type="gramEnd"/>
      <w:r w:rsidR="00D248A6" w:rsidRPr="00B33542">
        <w:rPr>
          <w:rFonts w:ascii="Courier New" w:hAnsi="Courier New" w:cs="Courier New"/>
          <w:color w:val="1D1D1D"/>
          <w:sz w:val="28"/>
          <w:szCs w:val="28"/>
        </w:rPr>
        <w:t xml:space="preserve"> </w:t>
      </w:r>
      <w:r w:rsidR="00D248A6" w:rsidRPr="00B33542">
        <w:rPr>
          <w:rFonts w:ascii="Marion Regular" w:hAnsi="Marion Regular" w:cs="Marion Regular"/>
          <w:color w:val="1D1D1D"/>
          <w:sz w:val="28"/>
          <w:szCs w:val="28"/>
        </w:rPr>
        <w:t>Loss of partial/ full recess </w:t>
      </w:r>
    </w:p>
    <w:p w14:paraId="6BACE8B0" w14:textId="67CC93D1" w:rsidR="00760390" w:rsidRPr="00B33542" w:rsidRDefault="00760390" w:rsidP="00C703CB">
      <w:pPr>
        <w:widowControl w:val="0"/>
        <w:numPr>
          <w:ilvl w:val="0"/>
          <w:numId w:val="2"/>
        </w:numPr>
        <w:tabs>
          <w:tab w:val="left" w:pos="220"/>
        </w:tabs>
        <w:autoSpaceDE w:val="0"/>
        <w:autoSpaceDN w:val="0"/>
        <w:adjustRightInd w:val="0"/>
        <w:spacing w:after="240"/>
        <w:ind w:hanging="720"/>
        <w:rPr>
          <w:rFonts w:ascii="Times Roman" w:hAnsi="Times Roman" w:cs="Times Roman"/>
          <w:color w:val="000000"/>
          <w:sz w:val="28"/>
          <w:szCs w:val="28"/>
        </w:rPr>
      </w:pPr>
      <w:r w:rsidRPr="00B33542">
        <w:rPr>
          <w:rFonts w:ascii="Courier New" w:hAnsi="Courier New" w:cs="Courier New"/>
          <w:color w:val="1D1D1D"/>
          <w:sz w:val="28"/>
          <w:szCs w:val="28"/>
        </w:rPr>
        <w:tab/>
      </w:r>
      <w:r w:rsidRPr="00B33542">
        <w:rPr>
          <w:rFonts w:ascii="Courier New" w:hAnsi="Courier New" w:cs="Courier New"/>
          <w:color w:val="1D1D1D"/>
          <w:sz w:val="28"/>
          <w:szCs w:val="28"/>
        </w:rPr>
        <w:tab/>
      </w:r>
      <w:r w:rsidRPr="00B33542">
        <w:rPr>
          <w:rFonts w:ascii="Courier New" w:hAnsi="Courier New" w:cs="Courier New"/>
          <w:color w:val="1D1D1D"/>
          <w:sz w:val="28"/>
          <w:szCs w:val="28"/>
        </w:rPr>
        <w:tab/>
      </w:r>
      <w:proofErr w:type="gramStart"/>
      <w:r w:rsidR="00D248A6" w:rsidRPr="00B33542">
        <w:rPr>
          <w:rFonts w:ascii="Courier New" w:hAnsi="Courier New" w:cs="Courier New"/>
          <w:color w:val="1D1D1D"/>
          <w:sz w:val="28"/>
          <w:szCs w:val="28"/>
        </w:rPr>
        <w:t>o</w:t>
      </w:r>
      <w:proofErr w:type="gramEnd"/>
      <w:r w:rsidR="00D248A6" w:rsidRPr="00B33542">
        <w:rPr>
          <w:rFonts w:ascii="Courier New" w:hAnsi="Courier New" w:cs="Courier New"/>
          <w:color w:val="1D1D1D"/>
          <w:sz w:val="28"/>
          <w:szCs w:val="28"/>
        </w:rPr>
        <w:t xml:space="preserve"> </w:t>
      </w:r>
      <w:r w:rsidRPr="00B33542">
        <w:rPr>
          <w:rFonts w:ascii="Marion Regular" w:hAnsi="Marion Regular" w:cs="Marion Regular"/>
          <w:color w:val="1D1D1D"/>
          <w:sz w:val="28"/>
          <w:szCs w:val="28"/>
        </w:rPr>
        <w:t xml:space="preserve">Cleaning of </w:t>
      </w:r>
      <w:r w:rsidR="00685F6A">
        <w:rPr>
          <w:rFonts w:ascii="Marion Regular" w:hAnsi="Marion Regular" w:cs="Marion Regular"/>
          <w:color w:val="1D1D1D"/>
          <w:sz w:val="28"/>
          <w:szCs w:val="28"/>
        </w:rPr>
        <w:t xml:space="preserve">the </w:t>
      </w:r>
      <w:r w:rsidRPr="00B33542">
        <w:rPr>
          <w:rFonts w:ascii="Marion Regular" w:hAnsi="Marion Regular" w:cs="Marion Regular"/>
          <w:color w:val="1D1D1D"/>
          <w:sz w:val="28"/>
          <w:szCs w:val="28"/>
        </w:rPr>
        <w:t xml:space="preserve">school environment </w:t>
      </w:r>
      <w:r w:rsidR="00D248A6" w:rsidRPr="00B33542">
        <w:rPr>
          <w:rFonts w:ascii="Marion Regular" w:hAnsi="Marion Regular" w:cs="Marion Regular"/>
          <w:i/>
          <w:iCs/>
          <w:color w:val="1D1D1D"/>
          <w:sz w:val="28"/>
          <w:szCs w:val="28"/>
        </w:rPr>
        <w:t xml:space="preserve">(ex. If you throw food in the lunch room, </w:t>
      </w:r>
      <w:r w:rsidRPr="00B33542">
        <w:rPr>
          <w:rFonts w:ascii="Marion Regular" w:hAnsi="Marion Regular" w:cs="Marion Regular"/>
          <w:i/>
          <w:iCs/>
          <w:color w:val="1D1D1D"/>
          <w:sz w:val="28"/>
          <w:szCs w:val="28"/>
        </w:rPr>
        <w:tab/>
      </w:r>
      <w:r w:rsidRPr="00B33542">
        <w:rPr>
          <w:rFonts w:ascii="Marion Regular" w:hAnsi="Marion Regular" w:cs="Marion Regular"/>
          <w:i/>
          <w:iCs/>
          <w:color w:val="1D1D1D"/>
          <w:sz w:val="28"/>
          <w:szCs w:val="28"/>
        </w:rPr>
        <w:tab/>
        <w:t xml:space="preserve">       </w:t>
      </w:r>
      <w:r w:rsidR="00D248A6" w:rsidRPr="00B33542">
        <w:rPr>
          <w:rFonts w:ascii="Marion Regular" w:hAnsi="Marion Regular" w:cs="Marion Regular"/>
          <w:i/>
          <w:iCs/>
          <w:color w:val="1D1D1D"/>
          <w:sz w:val="28"/>
          <w:szCs w:val="28"/>
        </w:rPr>
        <w:t xml:space="preserve">you will be </w:t>
      </w:r>
      <w:r w:rsidR="00D248A6" w:rsidRPr="00B33542">
        <w:rPr>
          <w:rFonts w:ascii="Times Roman" w:hAnsi="Times Roman" w:cs="Times Roman"/>
          <w:color w:val="000000"/>
          <w:sz w:val="28"/>
          <w:szCs w:val="28"/>
        </w:rPr>
        <w:t> </w:t>
      </w:r>
      <w:r w:rsidR="00D248A6" w:rsidRPr="00B33542">
        <w:rPr>
          <w:rFonts w:ascii="Marion Regular" w:hAnsi="Marion Regular" w:cs="Marion Regular"/>
          <w:i/>
          <w:iCs/>
          <w:color w:val="1D1D1D"/>
          <w:sz w:val="28"/>
          <w:szCs w:val="28"/>
        </w:rPr>
        <w:t xml:space="preserve">asked to sweep up the area, and other areas) </w:t>
      </w:r>
      <w:r w:rsidR="00D248A6" w:rsidRPr="00B33542">
        <w:rPr>
          <w:rFonts w:ascii="Times Roman" w:hAnsi="Times Roman" w:cs="Times Roman"/>
          <w:color w:val="000000"/>
          <w:sz w:val="28"/>
          <w:szCs w:val="28"/>
        </w:rPr>
        <w:t> </w:t>
      </w:r>
    </w:p>
    <w:p w14:paraId="6367AB36" w14:textId="77777777" w:rsidR="00D248A6" w:rsidRPr="00B33542" w:rsidRDefault="00760390" w:rsidP="00C703CB">
      <w:pPr>
        <w:widowControl w:val="0"/>
        <w:numPr>
          <w:ilvl w:val="0"/>
          <w:numId w:val="2"/>
        </w:numPr>
        <w:tabs>
          <w:tab w:val="left" w:pos="220"/>
        </w:tabs>
        <w:autoSpaceDE w:val="0"/>
        <w:autoSpaceDN w:val="0"/>
        <w:adjustRightInd w:val="0"/>
        <w:spacing w:after="240"/>
        <w:ind w:hanging="720"/>
        <w:rPr>
          <w:rFonts w:ascii="Times Roman" w:hAnsi="Times Roman" w:cs="Times Roman"/>
          <w:color w:val="000000"/>
          <w:sz w:val="28"/>
          <w:szCs w:val="28"/>
        </w:rPr>
      </w:pPr>
      <w:r w:rsidRPr="00B33542">
        <w:rPr>
          <w:rFonts w:ascii="Courier New" w:hAnsi="Courier New" w:cs="Courier New"/>
          <w:color w:val="1D1D1D"/>
          <w:sz w:val="28"/>
          <w:szCs w:val="28"/>
        </w:rPr>
        <w:tab/>
      </w:r>
      <w:r w:rsidRPr="00B33542">
        <w:rPr>
          <w:rFonts w:ascii="Courier New" w:hAnsi="Courier New" w:cs="Courier New"/>
          <w:color w:val="1D1D1D"/>
          <w:sz w:val="28"/>
          <w:szCs w:val="28"/>
        </w:rPr>
        <w:tab/>
      </w:r>
      <w:r w:rsidRPr="00B33542">
        <w:rPr>
          <w:rFonts w:ascii="Courier New" w:hAnsi="Courier New" w:cs="Courier New"/>
          <w:color w:val="1D1D1D"/>
          <w:sz w:val="28"/>
          <w:szCs w:val="28"/>
        </w:rPr>
        <w:tab/>
      </w:r>
      <w:proofErr w:type="gramStart"/>
      <w:r w:rsidR="00D248A6" w:rsidRPr="00B33542">
        <w:rPr>
          <w:rFonts w:ascii="Courier New" w:hAnsi="Courier New" w:cs="Courier New"/>
          <w:color w:val="1D1D1D"/>
          <w:sz w:val="28"/>
          <w:szCs w:val="28"/>
        </w:rPr>
        <w:t>o</w:t>
      </w:r>
      <w:proofErr w:type="gramEnd"/>
      <w:r w:rsidR="00D248A6" w:rsidRPr="00B33542">
        <w:rPr>
          <w:rFonts w:ascii="Courier New" w:hAnsi="Courier New" w:cs="Courier New"/>
          <w:color w:val="1D1D1D"/>
          <w:sz w:val="28"/>
          <w:szCs w:val="28"/>
        </w:rPr>
        <w:t xml:space="preserve"> </w:t>
      </w:r>
      <w:r w:rsidR="00D248A6" w:rsidRPr="00B33542">
        <w:rPr>
          <w:rFonts w:ascii="Marion Regular" w:hAnsi="Marion Regular" w:cs="Marion Regular"/>
          <w:color w:val="1D1D1D"/>
          <w:sz w:val="28"/>
          <w:szCs w:val="28"/>
        </w:rPr>
        <w:t xml:space="preserve">If caught cheating: receive a zero on an assignment or test. </w:t>
      </w:r>
      <w:r w:rsidR="00D248A6" w:rsidRPr="00B33542">
        <w:rPr>
          <w:rFonts w:ascii="Times Roman" w:hAnsi="Times Roman" w:cs="Times Roman"/>
          <w:color w:val="000000"/>
          <w:sz w:val="28"/>
          <w:szCs w:val="28"/>
        </w:rPr>
        <w:t> </w:t>
      </w:r>
    </w:p>
    <w:p w14:paraId="1B201973" w14:textId="1572966C" w:rsidR="00D248A6" w:rsidRPr="00B33542" w:rsidRDefault="00D248A6" w:rsidP="00C703CB">
      <w:pPr>
        <w:widowControl w:val="0"/>
        <w:numPr>
          <w:ilvl w:val="0"/>
          <w:numId w:val="2"/>
        </w:numPr>
        <w:tabs>
          <w:tab w:val="left" w:pos="220"/>
          <w:tab w:val="left" w:pos="720"/>
        </w:tabs>
        <w:autoSpaceDE w:val="0"/>
        <w:autoSpaceDN w:val="0"/>
        <w:adjustRightInd w:val="0"/>
        <w:spacing w:after="240"/>
        <w:ind w:hanging="720"/>
        <w:rPr>
          <w:rFonts w:ascii="Times Roman" w:hAnsi="Times Roman" w:cs="Times Roman"/>
          <w:color w:val="000000"/>
          <w:sz w:val="28"/>
          <w:szCs w:val="28"/>
        </w:rPr>
      </w:pPr>
      <w:r w:rsidRPr="00B33542">
        <w:rPr>
          <w:rFonts w:ascii="Marion Regular" w:hAnsi="Marion Regular" w:cs="Marion Regular"/>
          <w:color w:val="1D1D1D"/>
          <w:kern w:val="1"/>
          <w:sz w:val="28"/>
          <w:szCs w:val="28"/>
        </w:rPr>
        <w:tab/>
      </w:r>
      <w:r w:rsidRPr="00B33542">
        <w:rPr>
          <w:rFonts w:ascii="Marion Regular" w:hAnsi="Marion Regular" w:cs="Marion Regular"/>
          <w:color w:val="1D1D1D"/>
          <w:kern w:val="1"/>
          <w:sz w:val="28"/>
          <w:szCs w:val="28"/>
        </w:rPr>
        <w:tab/>
      </w:r>
      <w:r w:rsidRPr="00B33542">
        <w:rPr>
          <w:rFonts w:ascii="Marion Regular" w:hAnsi="Marion Regular" w:cs="Marion Regular"/>
          <w:color w:val="1D1D1D"/>
          <w:sz w:val="28"/>
          <w:szCs w:val="28"/>
        </w:rPr>
        <w:t>-  </w:t>
      </w:r>
      <w:r w:rsidR="00B33542">
        <w:rPr>
          <w:rFonts w:ascii="Marion Regular" w:hAnsi="Marion Regular" w:cs="Marion Regular"/>
          <w:color w:val="1D1D1D"/>
          <w:sz w:val="28"/>
          <w:szCs w:val="28"/>
        </w:rPr>
        <w:t>4</w:t>
      </w:r>
      <w:r w:rsidR="00B33542" w:rsidRPr="00B33542">
        <w:rPr>
          <w:rFonts w:ascii="Marion Regular" w:hAnsi="Marion Regular" w:cs="Marion Regular"/>
          <w:color w:val="1D1D1D"/>
          <w:sz w:val="28"/>
          <w:szCs w:val="28"/>
          <w:vertAlign w:val="superscript"/>
        </w:rPr>
        <w:t>th</w:t>
      </w:r>
      <w:r w:rsidRPr="00B33542">
        <w:rPr>
          <w:rFonts w:ascii="Marion Regular" w:hAnsi="Marion Regular" w:cs="Marion Regular"/>
          <w:color w:val="1D1D1D"/>
          <w:sz w:val="28"/>
          <w:szCs w:val="28"/>
        </w:rPr>
        <w:t xml:space="preserve">: Meeting with </w:t>
      </w:r>
      <w:r w:rsidR="00685F6A">
        <w:rPr>
          <w:rFonts w:ascii="Marion Regular" w:hAnsi="Marion Regular" w:cs="Marion Regular"/>
          <w:color w:val="1D1D1D"/>
          <w:sz w:val="28"/>
          <w:szCs w:val="28"/>
        </w:rPr>
        <w:t xml:space="preserve">the </w:t>
      </w:r>
      <w:r w:rsidRPr="00B33542">
        <w:rPr>
          <w:rFonts w:ascii="Marion Regular" w:hAnsi="Marion Regular" w:cs="Marion Regular"/>
          <w:color w:val="1D1D1D"/>
          <w:sz w:val="28"/>
          <w:szCs w:val="28"/>
        </w:rPr>
        <w:t xml:space="preserve">student and Mr. Kramer </w:t>
      </w:r>
      <w:r w:rsidRPr="00B33542">
        <w:rPr>
          <w:rFonts w:ascii="Times Roman" w:hAnsi="Times Roman" w:cs="Times Roman"/>
          <w:color w:val="000000"/>
          <w:sz w:val="28"/>
          <w:szCs w:val="28"/>
        </w:rPr>
        <w:t> </w:t>
      </w:r>
    </w:p>
    <w:p w14:paraId="397D1AA8" w14:textId="143FD386" w:rsidR="00760390" w:rsidRPr="00B33542" w:rsidRDefault="00D248A6" w:rsidP="00C703CB">
      <w:pPr>
        <w:widowControl w:val="0"/>
        <w:numPr>
          <w:ilvl w:val="0"/>
          <w:numId w:val="2"/>
        </w:numPr>
        <w:tabs>
          <w:tab w:val="left" w:pos="220"/>
          <w:tab w:val="left" w:pos="720"/>
        </w:tabs>
        <w:autoSpaceDE w:val="0"/>
        <w:autoSpaceDN w:val="0"/>
        <w:adjustRightInd w:val="0"/>
        <w:spacing w:after="240"/>
        <w:ind w:hanging="720"/>
        <w:rPr>
          <w:rFonts w:ascii="Times Roman" w:hAnsi="Times Roman" w:cs="Times Roman"/>
          <w:color w:val="000000"/>
          <w:sz w:val="28"/>
          <w:szCs w:val="28"/>
        </w:rPr>
      </w:pPr>
      <w:r w:rsidRPr="00B33542">
        <w:rPr>
          <w:rFonts w:ascii="Marion Regular" w:hAnsi="Marion Regular" w:cs="Marion Regular"/>
          <w:color w:val="1D1D1D"/>
          <w:kern w:val="1"/>
          <w:sz w:val="28"/>
          <w:szCs w:val="28"/>
        </w:rPr>
        <w:tab/>
      </w:r>
      <w:r w:rsidRPr="00B33542">
        <w:rPr>
          <w:rFonts w:ascii="Marion Regular" w:hAnsi="Marion Regular" w:cs="Marion Regular"/>
          <w:color w:val="1D1D1D"/>
          <w:kern w:val="1"/>
          <w:sz w:val="28"/>
          <w:szCs w:val="28"/>
        </w:rPr>
        <w:tab/>
      </w:r>
      <w:r w:rsidRPr="00B33542">
        <w:rPr>
          <w:rFonts w:ascii="Marion Regular" w:hAnsi="Marion Regular" w:cs="Marion Regular"/>
          <w:color w:val="1D1D1D"/>
          <w:sz w:val="28"/>
          <w:szCs w:val="28"/>
        </w:rPr>
        <w:t>-  </w:t>
      </w:r>
      <w:r w:rsidR="00B33542">
        <w:rPr>
          <w:rFonts w:ascii="Marion Regular" w:hAnsi="Marion Regular" w:cs="Marion Regular"/>
          <w:color w:val="1D1D1D"/>
          <w:sz w:val="28"/>
          <w:szCs w:val="28"/>
        </w:rPr>
        <w:t>5</w:t>
      </w:r>
      <w:r w:rsidR="00B33542" w:rsidRPr="00B33542">
        <w:rPr>
          <w:rFonts w:ascii="Marion Regular" w:hAnsi="Marion Regular" w:cs="Marion Regular"/>
          <w:color w:val="1D1D1D"/>
          <w:sz w:val="28"/>
          <w:szCs w:val="28"/>
          <w:vertAlign w:val="superscript"/>
        </w:rPr>
        <w:t>th</w:t>
      </w:r>
      <w:r w:rsidRPr="00B33542">
        <w:rPr>
          <w:rFonts w:ascii="Marion Regular" w:hAnsi="Marion Regular" w:cs="Marion Regular"/>
          <w:color w:val="1D1D1D"/>
          <w:sz w:val="28"/>
          <w:szCs w:val="28"/>
        </w:rPr>
        <w:t xml:space="preserve">: Meeting with </w:t>
      </w:r>
      <w:r w:rsidR="00685F6A">
        <w:rPr>
          <w:rFonts w:ascii="Marion Regular" w:hAnsi="Marion Regular" w:cs="Marion Regular"/>
          <w:color w:val="1D1D1D"/>
          <w:sz w:val="28"/>
          <w:szCs w:val="28"/>
        </w:rPr>
        <w:t xml:space="preserve">a </w:t>
      </w:r>
      <w:r w:rsidRPr="00B33542">
        <w:rPr>
          <w:rFonts w:ascii="Marion Regular" w:hAnsi="Marion Regular" w:cs="Marion Regular"/>
          <w:color w:val="1D1D1D"/>
          <w:sz w:val="28"/>
          <w:szCs w:val="28"/>
        </w:rPr>
        <w:t xml:space="preserve">parent, </w:t>
      </w:r>
      <w:r w:rsidR="00685F6A">
        <w:rPr>
          <w:rFonts w:ascii="Marion Regular" w:hAnsi="Marion Regular" w:cs="Marion Regular"/>
          <w:color w:val="1D1D1D"/>
          <w:sz w:val="28"/>
          <w:szCs w:val="28"/>
        </w:rPr>
        <w:t xml:space="preserve">the </w:t>
      </w:r>
      <w:r w:rsidR="00380ED8">
        <w:rPr>
          <w:rFonts w:ascii="Marion Regular" w:hAnsi="Marion Regular" w:cs="Marion Regular"/>
          <w:color w:val="1D1D1D"/>
          <w:sz w:val="28"/>
          <w:szCs w:val="28"/>
        </w:rPr>
        <w:t>student, Mr. Kramer and/or</w:t>
      </w:r>
      <w:r w:rsidRPr="00B33542">
        <w:rPr>
          <w:rFonts w:ascii="Marion Regular" w:hAnsi="Marion Regular" w:cs="Marion Regular"/>
          <w:color w:val="1D1D1D"/>
          <w:sz w:val="28"/>
          <w:szCs w:val="28"/>
        </w:rPr>
        <w:t xml:space="preserve"> </w:t>
      </w:r>
      <w:r w:rsidRPr="00B33542">
        <w:rPr>
          <w:rFonts w:ascii="Marion Regular" w:hAnsi="Marion Regular" w:cs="Marion Regular"/>
          <w:i/>
          <w:iCs/>
          <w:color w:val="1D1D1D"/>
          <w:sz w:val="28"/>
          <w:szCs w:val="28"/>
        </w:rPr>
        <w:t>*Steps 4 and 5 may alternate depending on the incident and circumstance.</w:t>
      </w:r>
    </w:p>
    <w:p w14:paraId="0F747C9F" w14:textId="77777777" w:rsidR="00760390" w:rsidRPr="00760390" w:rsidRDefault="00760390" w:rsidP="00C703CB">
      <w:pPr>
        <w:widowControl w:val="0"/>
        <w:numPr>
          <w:ilvl w:val="0"/>
          <w:numId w:val="2"/>
        </w:numPr>
        <w:tabs>
          <w:tab w:val="left" w:pos="0"/>
          <w:tab w:val="left" w:pos="220"/>
        </w:tabs>
        <w:autoSpaceDE w:val="0"/>
        <w:autoSpaceDN w:val="0"/>
        <w:adjustRightInd w:val="0"/>
        <w:spacing w:after="240"/>
        <w:ind w:left="360"/>
        <w:rPr>
          <w:rFonts w:ascii="Times Roman" w:hAnsi="Times Roman" w:cs="Times Roman"/>
          <w:color w:val="000000"/>
        </w:rPr>
      </w:pPr>
      <w:r>
        <w:rPr>
          <w:rFonts w:ascii="Marion Regular" w:hAnsi="Marion Regular" w:cs="Marion Regular"/>
          <w:color w:val="1D1D1D"/>
          <w:sz w:val="32"/>
          <w:szCs w:val="32"/>
        </w:rPr>
        <w:tab/>
      </w:r>
      <w:r w:rsidR="00D248A6">
        <w:rPr>
          <w:rFonts w:ascii="Marion Regular" w:hAnsi="Marion Regular" w:cs="Marion Regular"/>
          <w:i/>
          <w:iCs/>
          <w:color w:val="1D1D1D"/>
          <w:sz w:val="32"/>
          <w:szCs w:val="32"/>
        </w:rPr>
        <w:t xml:space="preserve"> </w:t>
      </w:r>
      <w:r w:rsidR="00D248A6">
        <w:rPr>
          <w:rFonts w:ascii="Times Roman" w:hAnsi="Times Roman" w:cs="Times Roman"/>
          <w:color w:val="000000"/>
        </w:rPr>
        <w:t> </w:t>
      </w:r>
      <w:r w:rsidR="00D248A6">
        <w:rPr>
          <w:rFonts w:ascii="Phosphate Inline" w:hAnsi="Phosphate Inline" w:cs="Phosphate Inline"/>
          <w:color w:val="1D1D1D"/>
          <w:sz w:val="32"/>
          <w:szCs w:val="32"/>
        </w:rPr>
        <w:t xml:space="preserve">THINK SHEET LETTERS: </w:t>
      </w:r>
      <w:r w:rsidR="00D248A6" w:rsidRPr="00B33542">
        <w:rPr>
          <w:rFonts w:ascii="Marion Regular" w:hAnsi="Marion Regular" w:cs="Marion Regular"/>
          <w:color w:val="1D1D1D"/>
          <w:sz w:val="28"/>
          <w:szCs w:val="28"/>
        </w:rPr>
        <w:t xml:space="preserve">In the unlikely event </w:t>
      </w:r>
      <w:r w:rsidRPr="00B33542">
        <w:rPr>
          <w:rFonts w:ascii="Marion Regular" w:hAnsi="Marion Regular" w:cs="Marion Regular"/>
          <w:color w:val="1D1D1D"/>
          <w:sz w:val="28"/>
          <w:szCs w:val="28"/>
        </w:rPr>
        <w:t xml:space="preserve">that a student fails to respond </w:t>
      </w:r>
      <w:r w:rsidR="00D248A6" w:rsidRPr="00B33542">
        <w:rPr>
          <w:rFonts w:ascii="Marion Regular" w:hAnsi="Marion Regular" w:cs="Marion Regular"/>
          <w:color w:val="1D1D1D"/>
          <w:sz w:val="28"/>
          <w:szCs w:val="28"/>
        </w:rPr>
        <w:t xml:space="preserve">to positive choice options listed second, students will be required to complete a think sheet letter that will be sent home to be signed by the parents and returned the following day. </w:t>
      </w:r>
      <w:r w:rsidR="00D248A6" w:rsidRPr="00B33542">
        <w:rPr>
          <w:rFonts w:ascii="Marion Regular" w:hAnsi="Marion Regular" w:cs="Marion Regular"/>
          <w:b/>
          <w:bCs/>
          <w:color w:val="1D1D1D"/>
          <w:sz w:val="28"/>
          <w:szCs w:val="28"/>
        </w:rPr>
        <w:t xml:space="preserve">Failure to return the signed think sheet will result in continued loss of recess until it is returned. </w:t>
      </w:r>
      <w:r w:rsidR="00D248A6" w:rsidRPr="00B33542">
        <w:rPr>
          <w:rFonts w:ascii="Times Roman" w:hAnsi="Times Roman" w:cs="Times Roman"/>
          <w:color w:val="000000"/>
          <w:sz w:val="28"/>
          <w:szCs w:val="28"/>
        </w:rPr>
        <w:t> </w:t>
      </w:r>
      <w:r w:rsidR="00D248A6" w:rsidRPr="00B33542">
        <w:rPr>
          <w:rFonts w:ascii="Marion Regular" w:hAnsi="Marion Regular" w:cs="Marion Regular"/>
          <w:i/>
          <w:iCs/>
          <w:color w:val="1D1D1D"/>
          <w:sz w:val="28"/>
          <w:szCs w:val="28"/>
        </w:rPr>
        <w:t xml:space="preserve">** Depending on the severity of the incident or behavioral choice, steps 1-3 may be bypassed directly if deemed necessary or in need of immediate response by the teacher, staff, or supervising adult. ** </w:t>
      </w:r>
      <w:r w:rsidR="00D248A6" w:rsidRPr="00B33542">
        <w:rPr>
          <w:rFonts w:ascii="Times Roman" w:hAnsi="Times Roman" w:cs="Times Roman"/>
          <w:color w:val="000000"/>
          <w:sz w:val="28"/>
          <w:szCs w:val="28"/>
        </w:rPr>
        <w:t> </w:t>
      </w:r>
      <w:r w:rsidR="00D248A6" w:rsidRPr="00B33542">
        <w:rPr>
          <w:rFonts w:ascii="Marion Regular" w:hAnsi="Marion Regular" w:cs="Marion Regular"/>
          <w:color w:val="1D1D1D"/>
          <w:sz w:val="28"/>
          <w:szCs w:val="28"/>
        </w:rPr>
        <w:t>Parents will be contacted via email or on the phone if an incident occurs during the school day that leads to any consequence requiring a Think Sheet Letter.</w:t>
      </w:r>
    </w:p>
    <w:p w14:paraId="02DD8E39" w14:textId="77777777" w:rsidR="00760390" w:rsidRPr="00760390" w:rsidRDefault="00760390" w:rsidP="00C703CB">
      <w:pPr>
        <w:widowControl w:val="0"/>
        <w:numPr>
          <w:ilvl w:val="0"/>
          <w:numId w:val="2"/>
        </w:numPr>
        <w:tabs>
          <w:tab w:val="left" w:pos="220"/>
          <w:tab w:val="left" w:pos="360"/>
        </w:tabs>
        <w:autoSpaceDE w:val="0"/>
        <w:autoSpaceDN w:val="0"/>
        <w:adjustRightInd w:val="0"/>
        <w:spacing w:after="240"/>
        <w:ind w:left="360" w:hanging="720"/>
        <w:rPr>
          <w:rFonts w:ascii="Times Roman" w:hAnsi="Times Roman" w:cs="Times Roman"/>
          <w:color w:val="000000"/>
        </w:rPr>
      </w:pPr>
      <w:r>
        <w:rPr>
          <w:rFonts w:ascii="Marion Regular" w:hAnsi="Marion Regular" w:cs="Marion Regular"/>
          <w:color w:val="1D1D1D"/>
          <w:sz w:val="32"/>
          <w:szCs w:val="32"/>
        </w:rPr>
        <w:tab/>
      </w:r>
      <w:r w:rsidR="00D248A6">
        <w:rPr>
          <w:rFonts w:ascii="Marion Regular" w:hAnsi="Marion Regular" w:cs="Marion Regular"/>
          <w:color w:val="1D1D1D"/>
          <w:sz w:val="32"/>
          <w:szCs w:val="32"/>
        </w:rPr>
        <w:t xml:space="preserve"> </w:t>
      </w:r>
      <w:r w:rsidR="00D248A6">
        <w:rPr>
          <w:rFonts w:ascii="Times Roman" w:hAnsi="Times Roman" w:cs="Times Roman"/>
          <w:color w:val="000000"/>
        </w:rPr>
        <w:t> </w:t>
      </w:r>
      <w:r w:rsidR="00D248A6">
        <w:rPr>
          <w:rFonts w:ascii="Phosphate Inline" w:hAnsi="Phosphate Inline" w:cs="Phosphate Inline"/>
          <w:color w:val="1D1D1D"/>
          <w:sz w:val="32"/>
          <w:szCs w:val="32"/>
        </w:rPr>
        <w:t xml:space="preserve">Cell Phones: </w:t>
      </w:r>
      <w:r w:rsidR="00D248A6" w:rsidRPr="00B33542">
        <w:rPr>
          <w:rFonts w:ascii="Marion Regular" w:hAnsi="Marion Regular" w:cs="Marion Regular"/>
          <w:color w:val="1D1D1D"/>
          <w:sz w:val="28"/>
          <w:szCs w:val="28"/>
        </w:rPr>
        <w:t xml:space="preserve">Please review the cell phone policy with your students in the Student Handbook. This is new to Pre-K-5, no longer limited to middle school. This will be enforced at all grade levels and by all staff and faculty members. </w:t>
      </w:r>
    </w:p>
    <w:p w14:paraId="08A5C580" w14:textId="79AC82D3" w:rsidR="00760390" w:rsidRPr="00760390" w:rsidRDefault="00D248A6" w:rsidP="00C703CB">
      <w:pPr>
        <w:widowControl w:val="0"/>
        <w:numPr>
          <w:ilvl w:val="0"/>
          <w:numId w:val="2"/>
        </w:numPr>
        <w:tabs>
          <w:tab w:val="left" w:pos="220"/>
          <w:tab w:val="left" w:pos="360"/>
        </w:tabs>
        <w:autoSpaceDE w:val="0"/>
        <w:autoSpaceDN w:val="0"/>
        <w:adjustRightInd w:val="0"/>
        <w:spacing w:after="240"/>
        <w:ind w:left="360" w:hanging="720"/>
        <w:jc w:val="center"/>
        <w:rPr>
          <w:rFonts w:ascii="Times Roman" w:hAnsi="Times Roman" w:cs="Times Roman"/>
          <w:color w:val="000000"/>
        </w:rPr>
      </w:pPr>
      <w:r>
        <w:rPr>
          <w:rFonts w:ascii="Times Roman" w:hAnsi="Times Roman" w:cs="Times Roman"/>
          <w:color w:val="000000"/>
        </w:rPr>
        <w:t> </w:t>
      </w:r>
      <w:r w:rsidR="00DC3CB0">
        <w:rPr>
          <w:rFonts w:ascii="Phosphate Inline" w:hAnsi="Phosphate Inline" w:cs="Phosphate Inline"/>
          <w:color w:val="1D1D1D"/>
          <w:sz w:val="40"/>
          <w:szCs w:val="40"/>
        </w:rPr>
        <w:t>Miscellaneous</w:t>
      </w:r>
      <w:r>
        <w:rPr>
          <w:rFonts w:ascii="Phosphate Inline" w:hAnsi="Phosphate Inline" w:cs="Phosphate Inline"/>
          <w:color w:val="1D1D1D"/>
          <w:sz w:val="40"/>
          <w:szCs w:val="40"/>
        </w:rPr>
        <w:t xml:space="preserve"> IMPORTANT INFORMATION</w:t>
      </w:r>
    </w:p>
    <w:p w14:paraId="5A967A18" w14:textId="59DE1F5D" w:rsidR="00D248A6" w:rsidRDefault="00D248A6" w:rsidP="00C703CB">
      <w:pPr>
        <w:widowControl w:val="0"/>
        <w:numPr>
          <w:ilvl w:val="0"/>
          <w:numId w:val="2"/>
        </w:numPr>
        <w:tabs>
          <w:tab w:val="left" w:pos="220"/>
          <w:tab w:val="left" w:pos="360"/>
        </w:tabs>
        <w:autoSpaceDE w:val="0"/>
        <w:autoSpaceDN w:val="0"/>
        <w:adjustRightInd w:val="0"/>
        <w:spacing w:after="240"/>
        <w:ind w:left="360" w:firstLine="0"/>
        <w:rPr>
          <w:rFonts w:ascii="Times Roman" w:hAnsi="Times Roman" w:cs="Times Roman"/>
          <w:color w:val="000000"/>
        </w:rPr>
      </w:pPr>
      <w:r>
        <w:rPr>
          <w:rFonts w:ascii="Times Roman" w:hAnsi="Times Roman" w:cs="Times Roman"/>
          <w:color w:val="000000"/>
        </w:rPr>
        <w:t> </w:t>
      </w:r>
      <w:r>
        <w:rPr>
          <w:rFonts w:ascii="Phosphate Inline" w:hAnsi="Phosphate Inline" w:cs="Phosphate Inline"/>
          <w:color w:val="1D1D1D"/>
          <w:sz w:val="32"/>
          <w:szCs w:val="32"/>
        </w:rPr>
        <w:t xml:space="preserve">Important </w:t>
      </w:r>
      <w:r w:rsidR="00380ED8">
        <w:rPr>
          <w:rFonts w:ascii="Phosphate Inline" w:hAnsi="Phosphate Inline" w:cs="Phosphate Inline"/>
          <w:color w:val="1D1D1D"/>
          <w:sz w:val="32"/>
          <w:szCs w:val="32"/>
        </w:rPr>
        <w:t>fifth</w:t>
      </w:r>
      <w:r w:rsidR="00380ED8">
        <w:rPr>
          <w:rFonts w:ascii="Phosphate Inline" w:hAnsi="Phosphate Inline" w:cs="Phosphate Inline"/>
          <w:color w:val="1D1D1D"/>
          <w:position w:val="16"/>
          <w:sz w:val="21"/>
          <w:szCs w:val="21"/>
        </w:rPr>
        <w:t>_</w:t>
      </w:r>
      <w:r w:rsidR="00EA56CE">
        <w:rPr>
          <w:rFonts w:ascii="Phosphate Inline" w:hAnsi="Phosphate Inline" w:cs="Phosphate Inline"/>
          <w:color w:val="1D1D1D"/>
          <w:position w:val="16"/>
          <w:sz w:val="21"/>
          <w:szCs w:val="21"/>
        </w:rPr>
        <w:t xml:space="preserve"> </w:t>
      </w:r>
      <w:r>
        <w:rPr>
          <w:rFonts w:ascii="Phosphate Inline" w:hAnsi="Phosphate Inline" w:cs="Phosphate Inline"/>
          <w:color w:val="1D1D1D"/>
          <w:sz w:val="32"/>
          <w:szCs w:val="32"/>
        </w:rPr>
        <w:t xml:space="preserve">Grade Dates: </w:t>
      </w:r>
      <w:r>
        <w:rPr>
          <w:rFonts w:ascii="Times Roman" w:hAnsi="Times Roman" w:cs="Times Roman"/>
          <w:color w:val="000000"/>
        </w:rPr>
        <w:t> </w:t>
      </w:r>
    </w:p>
    <w:p w14:paraId="59D6DD33" w14:textId="40E93B19" w:rsidR="00D248A6" w:rsidRPr="00651A49" w:rsidRDefault="00D248A6" w:rsidP="00C703CB">
      <w:pPr>
        <w:widowControl w:val="0"/>
        <w:numPr>
          <w:ilvl w:val="0"/>
          <w:numId w:val="3"/>
        </w:numPr>
        <w:tabs>
          <w:tab w:val="left" w:pos="220"/>
          <w:tab w:val="left" w:pos="720"/>
        </w:tabs>
        <w:autoSpaceDE w:val="0"/>
        <w:autoSpaceDN w:val="0"/>
        <w:adjustRightInd w:val="0"/>
        <w:spacing w:after="240"/>
        <w:ind w:hanging="720"/>
        <w:rPr>
          <w:rFonts w:ascii="Times Roman" w:hAnsi="Times Roman" w:cs="Times Roman"/>
          <w:strike/>
          <w:color w:val="000000"/>
          <w:sz w:val="28"/>
          <w:szCs w:val="28"/>
        </w:rPr>
      </w:pPr>
      <w:r>
        <w:rPr>
          <w:rFonts w:ascii="Times New Roman" w:hAnsi="Times New Roman" w:cs="Times New Roman"/>
          <w:color w:val="1D1D1D"/>
          <w:kern w:val="1"/>
          <w:sz w:val="32"/>
          <w:szCs w:val="32"/>
        </w:rPr>
        <w:tab/>
      </w:r>
      <w:r>
        <w:rPr>
          <w:rFonts w:ascii="Times New Roman" w:hAnsi="Times New Roman" w:cs="Times New Roman"/>
          <w:color w:val="1D1D1D"/>
          <w:kern w:val="1"/>
          <w:sz w:val="32"/>
          <w:szCs w:val="32"/>
        </w:rPr>
        <w:tab/>
      </w:r>
      <w:r w:rsidRPr="00651A49">
        <w:rPr>
          <w:rFonts w:ascii="Times New Roman" w:hAnsi="Times New Roman" w:cs="Times New Roman"/>
          <w:strike/>
          <w:color w:val="1D1D1D"/>
          <w:sz w:val="28"/>
          <w:szCs w:val="28"/>
        </w:rPr>
        <w:t>-  </w:t>
      </w:r>
      <w:r w:rsidR="00B33542" w:rsidRPr="00651A49">
        <w:rPr>
          <w:rFonts w:ascii="Marion Regular" w:hAnsi="Marion Regular" w:cs="Marion Regular"/>
          <w:b/>
          <w:bCs/>
          <w:strike/>
          <w:color w:val="1D1D1D"/>
          <w:sz w:val="28"/>
          <w:szCs w:val="28"/>
        </w:rPr>
        <w:t>Sunday, November 1</w:t>
      </w:r>
      <w:r w:rsidR="00EA56CE" w:rsidRPr="00651A49">
        <w:rPr>
          <w:rFonts w:ascii="Marion Regular" w:hAnsi="Marion Regular" w:cs="Marion Regular"/>
          <w:b/>
          <w:bCs/>
          <w:strike/>
          <w:color w:val="1D1D1D"/>
          <w:sz w:val="28"/>
          <w:szCs w:val="28"/>
        </w:rPr>
        <w:t>7</w:t>
      </w:r>
      <w:r w:rsidR="00B33542" w:rsidRPr="00651A49">
        <w:rPr>
          <w:rFonts w:ascii="Marion Regular" w:hAnsi="Marion Regular" w:cs="Marion Regular"/>
          <w:b/>
          <w:bCs/>
          <w:strike/>
          <w:color w:val="1D1D1D"/>
          <w:sz w:val="28"/>
          <w:szCs w:val="28"/>
          <w:vertAlign w:val="superscript"/>
        </w:rPr>
        <w:t>th</w:t>
      </w:r>
      <w:r w:rsidRPr="00651A49">
        <w:rPr>
          <w:rFonts w:ascii="Marion Regular" w:hAnsi="Marion Regular" w:cs="Marion Regular"/>
          <w:b/>
          <w:bCs/>
          <w:strike/>
          <w:color w:val="1D1D1D"/>
          <w:sz w:val="28"/>
          <w:szCs w:val="28"/>
        </w:rPr>
        <w:t xml:space="preserve">: </w:t>
      </w:r>
      <w:r w:rsidRPr="00651A49">
        <w:rPr>
          <w:rFonts w:ascii="Marion Regular" w:hAnsi="Marion Regular" w:cs="Marion Regular"/>
          <w:strike/>
          <w:color w:val="1D1D1D"/>
          <w:sz w:val="28"/>
          <w:szCs w:val="28"/>
        </w:rPr>
        <w:t xml:space="preserve">Fall Over 65 Luncheon: Students must be </w:t>
      </w:r>
      <w:r w:rsidR="00C703CB" w:rsidRPr="00651A49">
        <w:rPr>
          <w:rFonts w:ascii="Times Roman" w:hAnsi="Times Roman" w:cs="Times Roman"/>
          <w:strike/>
          <w:color w:val="000000"/>
          <w:sz w:val="28"/>
          <w:szCs w:val="28"/>
        </w:rPr>
        <w:t xml:space="preserve">   </w:t>
      </w:r>
      <w:r w:rsidR="00C703CB" w:rsidRPr="00651A49">
        <w:rPr>
          <w:rFonts w:ascii="Times Roman" w:hAnsi="Times Roman" w:cs="Times Roman"/>
          <w:strike/>
          <w:color w:val="000000"/>
          <w:sz w:val="28"/>
          <w:szCs w:val="28"/>
        </w:rPr>
        <w:tab/>
      </w:r>
      <w:r w:rsidR="00934F31" w:rsidRPr="00651A49">
        <w:rPr>
          <w:rFonts w:ascii="Times Roman" w:hAnsi="Times Roman" w:cs="Times Roman"/>
          <w:strike/>
          <w:color w:val="000000"/>
          <w:sz w:val="28"/>
          <w:szCs w:val="28"/>
        </w:rPr>
        <w:t xml:space="preserve"> </w:t>
      </w:r>
      <w:r w:rsidRPr="00651A49">
        <w:rPr>
          <w:rFonts w:ascii="Marion Regular" w:hAnsi="Marion Regular" w:cs="Marion Regular"/>
          <w:strike/>
          <w:color w:val="1D1D1D"/>
          <w:sz w:val="28"/>
          <w:szCs w:val="28"/>
        </w:rPr>
        <w:t xml:space="preserve">in </w:t>
      </w:r>
      <w:r w:rsidRPr="00651A49">
        <w:rPr>
          <w:rFonts w:ascii="Times Roman" w:hAnsi="Times Roman" w:cs="Times Roman"/>
          <w:strike/>
          <w:color w:val="000000"/>
          <w:sz w:val="28"/>
          <w:szCs w:val="28"/>
        </w:rPr>
        <w:t> </w:t>
      </w:r>
      <w:r w:rsidRPr="00651A49">
        <w:rPr>
          <w:rFonts w:ascii="Marion Regular" w:hAnsi="Marion Regular" w:cs="Marion Regular"/>
          <w:strike/>
          <w:color w:val="1D1D1D"/>
          <w:sz w:val="28"/>
          <w:szCs w:val="28"/>
        </w:rPr>
        <w:t xml:space="preserve">attendance (part of their religion grade). Noon- 3pm. </w:t>
      </w:r>
      <w:r w:rsidRPr="00651A49">
        <w:rPr>
          <w:rFonts w:ascii="Times Roman" w:hAnsi="Times Roman" w:cs="Times Roman"/>
          <w:strike/>
          <w:color w:val="000000"/>
          <w:sz w:val="28"/>
          <w:szCs w:val="28"/>
        </w:rPr>
        <w:t> </w:t>
      </w:r>
    </w:p>
    <w:p w14:paraId="0AF7A8FF" w14:textId="4AAA784F" w:rsidR="00C703CB" w:rsidRPr="00EA56CE" w:rsidRDefault="00D248A6" w:rsidP="00934F31">
      <w:pPr>
        <w:widowControl w:val="0"/>
        <w:numPr>
          <w:ilvl w:val="0"/>
          <w:numId w:val="3"/>
        </w:numPr>
        <w:tabs>
          <w:tab w:val="left" w:pos="220"/>
          <w:tab w:val="left" w:pos="720"/>
        </w:tabs>
        <w:autoSpaceDE w:val="0"/>
        <w:autoSpaceDN w:val="0"/>
        <w:adjustRightInd w:val="0"/>
        <w:spacing w:after="240"/>
        <w:ind w:hanging="720"/>
        <w:rPr>
          <w:rFonts w:ascii="Times Roman" w:hAnsi="Times Roman" w:cs="Times Roman"/>
          <w:color w:val="000000"/>
          <w:sz w:val="28"/>
          <w:szCs w:val="28"/>
        </w:rPr>
      </w:pPr>
      <w:r w:rsidRPr="00651A49">
        <w:rPr>
          <w:rFonts w:ascii="Times New Roman" w:hAnsi="Times New Roman" w:cs="Times New Roman"/>
          <w:strike/>
          <w:color w:val="1D1D1D"/>
          <w:kern w:val="1"/>
          <w:sz w:val="28"/>
          <w:szCs w:val="28"/>
        </w:rPr>
        <w:tab/>
      </w:r>
      <w:r w:rsidRPr="00651A49">
        <w:rPr>
          <w:rFonts w:ascii="Times New Roman" w:hAnsi="Times New Roman" w:cs="Times New Roman"/>
          <w:strike/>
          <w:color w:val="1D1D1D"/>
          <w:kern w:val="1"/>
          <w:sz w:val="28"/>
          <w:szCs w:val="28"/>
        </w:rPr>
        <w:tab/>
      </w:r>
      <w:r w:rsidRPr="00651A49">
        <w:rPr>
          <w:rFonts w:ascii="Times New Roman" w:hAnsi="Times New Roman" w:cs="Times New Roman"/>
          <w:strike/>
          <w:color w:val="1D1D1D"/>
          <w:sz w:val="28"/>
          <w:szCs w:val="28"/>
        </w:rPr>
        <w:t>-  </w:t>
      </w:r>
      <w:r w:rsidR="00EA56CE" w:rsidRPr="00651A49">
        <w:rPr>
          <w:rFonts w:ascii="Marion Regular" w:hAnsi="Marion Regular" w:cs="Marion Regular"/>
          <w:b/>
          <w:bCs/>
          <w:strike/>
          <w:color w:val="1D1D1D"/>
          <w:sz w:val="28"/>
          <w:szCs w:val="28"/>
        </w:rPr>
        <w:t>Sunday, March 29</w:t>
      </w:r>
      <w:r w:rsidR="00EA56CE" w:rsidRPr="00651A49">
        <w:rPr>
          <w:rFonts w:ascii="Marion Regular" w:hAnsi="Marion Regular" w:cs="Marion Regular"/>
          <w:b/>
          <w:bCs/>
          <w:strike/>
          <w:color w:val="1D1D1D"/>
          <w:sz w:val="28"/>
          <w:szCs w:val="28"/>
          <w:vertAlign w:val="superscript"/>
        </w:rPr>
        <w:t>th</w:t>
      </w:r>
      <w:r w:rsidR="00EA56CE" w:rsidRPr="00651A49">
        <w:rPr>
          <w:rFonts w:ascii="Marion Regular" w:hAnsi="Marion Regular" w:cs="Marion Regular"/>
          <w:b/>
          <w:bCs/>
          <w:strike/>
          <w:color w:val="1D1D1D"/>
          <w:sz w:val="28"/>
          <w:szCs w:val="28"/>
        </w:rPr>
        <w:t>:</w:t>
      </w:r>
      <w:r w:rsidR="000613FB" w:rsidRPr="00651A49">
        <w:rPr>
          <w:rFonts w:ascii="Marion Regular" w:hAnsi="Marion Regular" w:cs="Marion Regular"/>
          <w:b/>
          <w:bCs/>
          <w:strike/>
          <w:color w:val="1D1D1D"/>
          <w:sz w:val="28"/>
          <w:szCs w:val="28"/>
        </w:rPr>
        <w:t xml:space="preserve"> </w:t>
      </w:r>
      <w:r w:rsidR="000613FB" w:rsidRPr="00651A49">
        <w:rPr>
          <w:rFonts w:ascii="Marion Regular" w:hAnsi="Marion Regular" w:cs="Marion Regular"/>
          <w:strike/>
          <w:color w:val="1D1D1D"/>
          <w:sz w:val="28"/>
          <w:szCs w:val="28"/>
        </w:rPr>
        <w:t>the S</w:t>
      </w:r>
      <w:r w:rsidRPr="00651A49">
        <w:rPr>
          <w:rFonts w:ascii="Marion Regular" w:hAnsi="Marion Regular" w:cs="Marion Regular"/>
          <w:strike/>
          <w:color w:val="1D1D1D"/>
          <w:sz w:val="28"/>
          <w:szCs w:val="28"/>
        </w:rPr>
        <w:t>pring Over 65 Luncheon: (same as above)</w:t>
      </w:r>
      <w:r w:rsidRPr="00B33542">
        <w:rPr>
          <w:rFonts w:ascii="Marion Regular" w:hAnsi="Marion Regular" w:cs="Marion Regular"/>
          <w:color w:val="1D1D1D"/>
          <w:sz w:val="28"/>
          <w:szCs w:val="28"/>
        </w:rPr>
        <w:t xml:space="preserve"> </w:t>
      </w:r>
      <w:r w:rsidRPr="00B33542">
        <w:rPr>
          <w:rFonts w:ascii="Times Roman" w:hAnsi="Times Roman" w:cs="Times Roman"/>
          <w:color w:val="000000"/>
          <w:sz w:val="28"/>
          <w:szCs w:val="28"/>
        </w:rPr>
        <w:t> </w:t>
      </w:r>
      <w:r w:rsidRPr="00EA56CE">
        <w:rPr>
          <w:rFonts w:ascii="Times Roman" w:hAnsi="Times Roman" w:cs="Times Roman"/>
          <w:color w:val="000000"/>
          <w:sz w:val="28"/>
          <w:szCs w:val="28"/>
        </w:rPr>
        <w:t> </w:t>
      </w:r>
    </w:p>
    <w:p w14:paraId="3F2DAFC5" w14:textId="77777777" w:rsidR="008D2E8B" w:rsidRDefault="00D248A6" w:rsidP="00C703CB">
      <w:pPr>
        <w:widowControl w:val="0"/>
        <w:numPr>
          <w:ilvl w:val="0"/>
          <w:numId w:val="3"/>
        </w:numPr>
        <w:tabs>
          <w:tab w:val="left" w:pos="220"/>
          <w:tab w:val="left" w:pos="720"/>
        </w:tabs>
        <w:autoSpaceDE w:val="0"/>
        <w:autoSpaceDN w:val="0"/>
        <w:adjustRightInd w:val="0"/>
        <w:spacing w:after="240"/>
        <w:ind w:hanging="720"/>
        <w:rPr>
          <w:rFonts w:ascii="Times Roman" w:hAnsi="Times Roman" w:cs="Times Roman"/>
          <w:color w:val="000000"/>
        </w:rPr>
      </w:pPr>
      <w:r>
        <w:rPr>
          <w:rFonts w:ascii="Phosphate Inline" w:hAnsi="Phosphate Inline" w:cs="Phosphate Inline"/>
          <w:color w:val="1D1D1D"/>
          <w:sz w:val="32"/>
          <w:szCs w:val="32"/>
        </w:rPr>
        <w:t xml:space="preserve">Field Trips: </w:t>
      </w:r>
      <w:r w:rsidR="009E6E35">
        <w:rPr>
          <w:rFonts w:ascii="Times Roman" w:hAnsi="Times Roman" w:cs="Times Roman"/>
          <w:color w:val="000000"/>
        </w:rPr>
        <w:t xml:space="preserve"> </w:t>
      </w:r>
    </w:p>
    <w:p w14:paraId="4C291752" w14:textId="212B3A58" w:rsidR="008D2E8B" w:rsidRDefault="009E6E35" w:rsidP="008D2E8B">
      <w:pPr>
        <w:widowControl w:val="0"/>
        <w:numPr>
          <w:ilvl w:val="0"/>
          <w:numId w:val="3"/>
        </w:numPr>
        <w:tabs>
          <w:tab w:val="left" w:pos="220"/>
          <w:tab w:val="left" w:pos="720"/>
        </w:tabs>
        <w:autoSpaceDE w:val="0"/>
        <w:autoSpaceDN w:val="0"/>
        <w:adjustRightInd w:val="0"/>
        <w:spacing w:after="240"/>
        <w:ind w:hanging="720"/>
        <w:rPr>
          <w:rFonts w:ascii="Times Roman" w:hAnsi="Times Roman" w:cs="Times Roman"/>
          <w:color w:val="000000"/>
        </w:rPr>
      </w:pPr>
      <w:r>
        <w:rPr>
          <w:rFonts w:ascii="Times Roman" w:hAnsi="Times Roman" w:cs="Times Roman"/>
          <w:color w:val="000000"/>
        </w:rPr>
        <w:t>-</w:t>
      </w:r>
      <w:r w:rsidR="00D248A6" w:rsidRPr="009E6E35">
        <w:rPr>
          <w:rFonts w:ascii="Marion Regular" w:hAnsi="Marion Regular" w:cs="Marion Regular"/>
          <w:color w:val="1D1D1D"/>
          <w:sz w:val="28"/>
          <w:szCs w:val="28"/>
        </w:rPr>
        <w:t xml:space="preserve"> To be Determined </w:t>
      </w:r>
    </w:p>
    <w:p w14:paraId="699DD47B" w14:textId="77777777" w:rsidR="00D248A6" w:rsidRPr="00C703CB" w:rsidRDefault="00D248A6" w:rsidP="00C703CB">
      <w:pPr>
        <w:widowControl w:val="0"/>
        <w:numPr>
          <w:ilvl w:val="0"/>
          <w:numId w:val="4"/>
        </w:numPr>
        <w:autoSpaceDE w:val="0"/>
        <w:autoSpaceDN w:val="0"/>
        <w:adjustRightInd w:val="0"/>
        <w:ind w:left="0" w:firstLine="0"/>
        <w:rPr>
          <w:rFonts w:ascii="Times Roman" w:hAnsi="Times Roman" w:cs="Times Roman"/>
          <w:color w:val="000000"/>
        </w:rPr>
      </w:pPr>
      <w:r w:rsidRPr="00C703CB">
        <w:rPr>
          <w:rFonts w:ascii="Phosphate Inline" w:hAnsi="Phosphate Inline" w:cs="Phosphate Inline"/>
          <w:color w:val="1D1D1D"/>
          <w:sz w:val="40"/>
          <w:szCs w:val="40"/>
        </w:rPr>
        <w:t xml:space="preserve">Keeping the End in Sight: End of the year goal </w:t>
      </w:r>
    </w:p>
    <w:p w14:paraId="66ED6BEA" w14:textId="78B1046E" w:rsidR="00D248A6" w:rsidRPr="009E6E35" w:rsidRDefault="00DC3CB0" w:rsidP="00C703CB">
      <w:pPr>
        <w:widowControl w:val="0"/>
        <w:autoSpaceDE w:val="0"/>
        <w:autoSpaceDN w:val="0"/>
        <w:adjustRightInd w:val="0"/>
        <w:spacing w:after="240"/>
        <w:rPr>
          <w:rFonts w:ascii="Times Roman" w:hAnsi="Times Roman" w:cs="Times Roman"/>
          <w:color w:val="000000"/>
          <w:sz w:val="28"/>
          <w:szCs w:val="28"/>
        </w:rPr>
      </w:pPr>
      <w:r>
        <w:rPr>
          <w:rFonts w:ascii="Marion Regular" w:hAnsi="Marion Regular" w:cs="Marion Regular"/>
          <w:color w:val="1D1D1D"/>
          <w:sz w:val="28"/>
          <w:szCs w:val="28"/>
        </w:rPr>
        <w:t>By the end of fifth-</w:t>
      </w:r>
      <w:r w:rsidR="00D248A6" w:rsidRPr="009E6E35">
        <w:rPr>
          <w:rFonts w:ascii="Marion Regular" w:hAnsi="Marion Regular" w:cs="Marion Regular"/>
          <w:color w:val="1D1D1D"/>
          <w:sz w:val="28"/>
          <w:szCs w:val="28"/>
        </w:rPr>
        <w:t xml:space="preserve">grade, students will be able to work independently and collaboratively with their peers. Students will be responsible for their materials and will establish positive study habits. Students will be able to model our SLE’s and be positive stewards of our faith. Students will be academically and socially prepared for middle school, and will have developed a strong toolkit for success in middle school. </w:t>
      </w:r>
    </w:p>
    <w:p w14:paraId="26528764" w14:textId="77777777" w:rsidR="00651A49" w:rsidRDefault="00651A49" w:rsidP="00C703CB">
      <w:pPr>
        <w:widowControl w:val="0"/>
        <w:autoSpaceDE w:val="0"/>
        <w:autoSpaceDN w:val="0"/>
        <w:adjustRightInd w:val="0"/>
        <w:spacing w:after="240"/>
        <w:jc w:val="center"/>
        <w:rPr>
          <w:rFonts w:ascii="Phosphate Inline" w:hAnsi="Phosphate Inline" w:cs="Phosphate Inline"/>
          <w:color w:val="1D1D1D"/>
          <w:sz w:val="40"/>
          <w:szCs w:val="40"/>
        </w:rPr>
      </w:pPr>
    </w:p>
    <w:p w14:paraId="3D51EC2A" w14:textId="77777777" w:rsidR="00D248A6" w:rsidRDefault="00D248A6" w:rsidP="00C703CB">
      <w:pPr>
        <w:widowControl w:val="0"/>
        <w:autoSpaceDE w:val="0"/>
        <w:autoSpaceDN w:val="0"/>
        <w:adjustRightInd w:val="0"/>
        <w:spacing w:after="240"/>
        <w:jc w:val="center"/>
        <w:rPr>
          <w:rFonts w:ascii="Times Roman" w:hAnsi="Times Roman" w:cs="Times Roman"/>
          <w:color w:val="000000"/>
        </w:rPr>
      </w:pPr>
      <w:r>
        <w:rPr>
          <w:rFonts w:ascii="Phosphate Inline" w:hAnsi="Phosphate Inline" w:cs="Phosphate Inline"/>
          <w:color w:val="1D1D1D"/>
          <w:sz w:val="40"/>
          <w:szCs w:val="40"/>
        </w:rPr>
        <w:t>Specialist Curriculum Summaries</w:t>
      </w:r>
    </w:p>
    <w:p w14:paraId="0ADDE047" w14:textId="77777777" w:rsidR="00D248A6" w:rsidRPr="009E6E35" w:rsidRDefault="00D248A6" w:rsidP="00C703CB">
      <w:pPr>
        <w:widowControl w:val="0"/>
        <w:autoSpaceDE w:val="0"/>
        <w:autoSpaceDN w:val="0"/>
        <w:adjustRightInd w:val="0"/>
        <w:spacing w:after="240"/>
        <w:rPr>
          <w:rFonts w:ascii="Phosphate Inline" w:hAnsi="Phosphate Inline" w:cs="Phosphate Inline"/>
          <w:color w:val="1D1D1D"/>
          <w:sz w:val="34"/>
          <w:szCs w:val="34"/>
        </w:rPr>
      </w:pPr>
      <w:r>
        <w:rPr>
          <w:rFonts w:ascii="Phosphate Inline" w:hAnsi="Phosphate Inline" w:cs="Phosphate Inline"/>
          <w:color w:val="1D1D1D"/>
          <w:sz w:val="34"/>
          <w:szCs w:val="34"/>
        </w:rPr>
        <w:t xml:space="preserve">P.E: </w:t>
      </w:r>
      <w:r w:rsidR="00C703CB">
        <w:rPr>
          <w:rFonts w:ascii="Phosphate Inline" w:hAnsi="Phosphate Inline" w:cs="Phosphate Inline"/>
          <w:color w:val="1D1D1D"/>
          <w:sz w:val="34"/>
          <w:szCs w:val="34"/>
        </w:rPr>
        <w:t xml:space="preserve"> </w:t>
      </w:r>
      <w:r w:rsidRPr="009E6E35">
        <w:rPr>
          <w:rFonts w:ascii="Marion Regular" w:hAnsi="Marion Regular" w:cs="Marion Regular"/>
          <w:color w:val="000000"/>
          <w:sz w:val="28"/>
          <w:szCs w:val="28"/>
        </w:rPr>
        <w:t xml:space="preserve">P.E. days are Mondays and Wednesdays. Please make sure your child wears or brings appropriate shoes for running; shoes that tie or Velcro, secure on the feet with good tracking soles. Please, no boots, flats, Tom’s, backless or heeled shoes. Girls should wear shorts, tights or leggings with their skirt. Students can remove their sweater or sweatshirt as they heat up so, please make sure they have their names on them. Questions? Contact Mrs. Powell @ </w:t>
      </w:r>
      <w:r w:rsidRPr="009E6E35">
        <w:rPr>
          <w:rFonts w:ascii="Marion Regular" w:hAnsi="Marion Regular" w:cs="Marion Regular"/>
          <w:color w:val="0000FF"/>
          <w:sz w:val="28"/>
          <w:szCs w:val="28"/>
        </w:rPr>
        <w:t>dpowell@guadalupe-school.org</w:t>
      </w:r>
      <w:r w:rsidRPr="009E6E35">
        <w:rPr>
          <w:rFonts w:ascii="Marion Regular" w:hAnsi="Marion Regular" w:cs="Marion Regular"/>
          <w:color w:val="000000"/>
          <w:sz w:val="28"/>
          <w:szCs w:val="28"/>
        </w:rPr>
        <w:t xml:space="preserve">. </w:t>
      </w:r>
    </w:p>
    <w:p w14:paraId="7CF1AF2C" w14:textId="5E5C275E" w:rsidR="00D248A6" w:rsidRPr="009E6E35" w:rsidRDefault="00D248A6" w:rsidP="00C703CB">
      <w:pPr>
        <w:widowControl w:val="0"/>
        <w:autoSpaceDE w:val="0"/>
        <w:autoSpaceDN w:val="0"/>
        <w:adjustRightInd w:val="0"/>
        <w:spacing w:after="240"/>
        <w:rPr>
          <w:rFonts w:ascii="Phosphate Inline" w:hAnsi="Phosphate Inline" w:cs="Phosphate Inline"/>
          <w:color w:val="000000"/>
          <w:sz w:val="32"/>
          <w:szCs w:val="32"/>
        </w:rPr>
      </w:pPr>
      <w:r>
        <w:rPr>
          <w:rFonts w:ascii="Phosphate Inline" w:hAnsi="Phosphate Inline" w:cs="Phosphate Inline"/>
          <w:color w:val="000000"/>
          <w:sz w:val="32"/>
          <w:szCs w:val="32"/>
        </w:rPr>
        <w:t xml:space="preserve">Library: </w:t>
      </w:r>
      <w:r w:rsidR="009E6E35">
        <w:rPr>
          <w:rFonts w:ascii="Phosphate Inline" w:hAnsi="Phosphate Inline" w:cs="Phosphate Inline"/>
          <w:color w:val="000000"/>
          <w:sz w:val="32"/>
          <w:szCs w:val="32"/>
        </w:rPr>
        <w:t xml:space="preserve"> </w:t>
      </w:r>
      <w:r w:rsidR="00DC3CB0">
        <w:rPr>
          <w:rFonts w:ascii="Marion Regular" w:hAnsi="Marion Regular" w:cs="Marion Regular"/>
          <w:color w:val="000000"/>
          <w:sz w:val="28"/>
          <w:szCs w:val="28"/>
        </w:rPr>
        <w:t>Fifth-</w:t>
      </w:r>
      <w:r w:rsidRPr="009E6E35">
        <w:rPr>
          <w:rFonts w:ascii="Marion Regular" w:hAnsi="Marion Regular" w:cs="Marion Regular"/>
          <w:color w:val="000000"/>
          <w:sz w:val="28"/>
          <w:szCs w:val="28"/>
        </w:rPr>
        <w:t xml:space="preserve">grade students are scheduled for </w:t>
      </w:r>
      <w:r w:rsidR="00DC3CB0">
        <w:rPr>
          <w:rFonts w:ascii="Marion Regular" w:hAnsi="Marion Regular" w:cs="Marion Regular"/>
          <w:color w:val="000000"/>
          <w:sz w:val="28"/>
          <w:szCs w:val="28"/>
        </w:rPr>
        <w:t>the library on Tuesday morning</w:t>
      </w:r>
      <w:r w:rsidRPr="009E6E35">
        <w:rPr>
          <w:rFonts w:ascii="Marion Regular" w:hAnsi="Marion Regular" w:cs="Marion Regular"/>
          <w:color w:val="000000"/>
          <w:sz w:val="28"/>
          <w:szCs w:val="28"/>
        </w:rPr>
        <w:t xml:space="preserve">s. They will be allowed to check out up to 2 books at a time which will need to be returned or renewed each week. In addition to the opportunity to check out books, they will also gain skills with library and database. Students will begin with a </w:t>
      </w:r>
      <w:r w:rsidR="00DC3CB0">
        <w:rPr>
          <w:rFonts w:ascii="Marion Regular" w:hAnsi="Marion Regular" w:cs="Marion Regular"/>
          <w:color w:val="000000"/>
          <w:sz w:val="28"/>
          <w:szCs w:val="28"/>
        </w:rPr>
        <w:t>review the Dewey Decimal System</w:t>
      </w:r>
      <w:r w:rsidRPr="009E6E35">
        <w:rPr>
          <w:rFonts w:ascii="Marion Regular" w:hAnsi="Marion Regular" w:cs="Marion Regular"/>
          <w:color w:val="000000"/>
          <w:sz w:val="28"/>
          <w:szCs w:val="28"/>
        </w:rPr>
        <w:t xml:space="preserve"> and move into learning about search queries, how to use advanced search features and access the online OLG library catalog, as well as, the SPL databases. If you have not done so already, please go to the local library and request a library card for your child so they can take advantage of the online database and research tools available through the Seattle Public Library. Questions? Contact Mrs. </w:t>
      </w:r>
      <w:proofErr w:type="spellStart"/>
      <w:r w:rsidRPr="009E6E35">
        <w:rPr>
          <w:rFonts w:ascii="Marion Regular" w:hAnsi="Marion Regular" w:cs="Marion Regular"/>
          <w:color w:val="000000"/>
          <w:sz w:val="28"/>
          <w:szCs w:val="28"/>
        </w:rPr>
        <w:t>Sommerville</w:t>
      </w:r>
      <w:proofErr w:type="spellEnd"/>
      <w:r w:rsidRPr="009E6E35">
        <w:rPr>
          <w:rFonts w:ascii="Marion Regular" w:hAnsi="Marion Regular" w:cs="Marion Regular"/>
          <w:color w:val="000000"/>
          <w:sz w:val="28"/>
          <w:szCs w:val="28"/>
        </w:rPr>
        <w:t xml:space="preserve"> @ </w:t>
      </w:r>
      <w:r w:rsidRPr="009E6E35">
        <w:rPr>
          <w:rFonts w:ascii="Marion Regular" w:hAnsi="Marion Regular" w:cs="Marion Regular"/>
          <w:color w:val="0000FF"/>
          <w:sz w:val="28"/>
          <w:szCs w:val="28"/>
        </w:rPr>
        <w:t>bsommerville@guadalupe-school.org</w:t>
      </w:r>
      <w:r w:rsidRPr="009E6E35">
        <w:rPr>
          <w:rFonts w:ascii="Marion Regular" w:hAnsi="Marion Regular" w:cs="Marion Regular"/>
          <w:color w:val="000000"/>
          <w:sz w:val="28"/>
          <w:szCs w:val="28"/>
        </w:rPr>
        <w:t xml:space="preserve">. </w:t>
      </w:r>
    </w:p>
    <w:p w14:paraId="5EDA31B4" w14:textId="77777777" w:rsidR="00D248A6" w:rsidRPr="009E6E35" w:rsidRDefault="00D248A6" w:rsidP="00C703CB">
      <w:pPr>
        <w:widowControl w:val="0"/>
        <w:autoSpaceDE w:val="0"/>
        <w:autoSpaceDN w:val="0"/>
        <w:adjustRightInd w:val="0"/>
        <w:spacing w:after="240"/>
        <w:rPr>
          <w:rFonts w:ascii="Times Roman" w:hAnsi="Times Roman" w:cs="Times Roman"/>
          <w:color w:val="000000"/>
        </w:rPr>
      </w:pPr>
      <w:r>
        <w:rPr>
          <w:rFonts w:ascii="Phosphate Inline" w:hAnsi="Phosphate Inline" w:cs="Phosphate Inline"/>
          <w:color w:val="000000"/>
          <w:sz w:val="32"/>
          <w:szCs w:val="32"/>
        </w:rPr>
        <w:t xml:space="preserve">Spanish: </w:t>
      </w:r>
      <w:r w:rsidR="009E6E35">
        <w:rPr>
          <w:rFonts w:ascii="Times Roman" w:hAnsi="Times Roman" w:cs="Times Roman"/>
          <w:color w:val="000000"/>
        </w:rPr>
        <w:t xml:space="preserve"> </w:t>
      </w:r>
      <w:r w:rsidRPr="009E6E35">
        <w:rPr>
          <w:rFonts w:ascii="Marion Regular" w:hAnsi="Marion Regular" w:cs="Marion Regular"/>
          <w:color w:val="000000"/>
          <w:sz w:val="28"/>
          <w:szCs w:val="28"/>
        </w:rPr>
        <w:t xml:space="preserve">See additional document regarding Spanish curriculum. For questions related to Spanish curriculum or instruction, please contact Senora </w:t>
      </w:r>
      <w:proofErr w:type="spellStart"/>
      <w:r w:rsidRPr="009E6E35">
        <w:rPr>
          <w:rFonts w:ascii="Marion Regular" w:hAnsi="Marion Regular" w:cs="Marion Regular"/>
          <w:color w:val="000000"/>
          <w:sz w:val="28"/>
          <w:szCs w:val="28"/>
        </w:rPr>
        <w:t>Brodahl</w:t>
      </w:r>
      <w:proofErr w:type="spellEnd"/>
      <w:r w:rsidRPr="009E6E35">
        <w:rPr>
          <w:rFonts w:ascii="Marion Regular" w:hAnsi="Marion Regular" w:cs="Marion Regular"/>
          <w:color w:val="000000"/>
          <w:sz w:val="28"/>
          <w:szCs w:val="28"/>
        </w:rPr>
        <w:t xml:space="preserve"> directly at </w:t>
      </w:r>
      <w:r w:rsidRPr="009E6E35">
        <w:rPr>
          <w:rFonts w:ascii="Marion Regular" w:hAnsi="Marion Regular" w:cs="Marion Regular"/>
          <w:color w:val="0000FF"/>
          <w:sz w:val="28"/>
          <w:szCs w:val="28"/>
        </w:rPr>
        <w:t xml:space="preserve">mbrodahl@guadalupe-school.org </w:t>
      </w:r>
    </w:p>
    <w:p w14:paraId="73B1B701" w14:textId="105F263B" w:rsidR="009E6E35" w:rsidRDefault="00D248A6" w:rsidP="00C703CB">
      <w:pPr>
        <w:widowControl w:val="0"/>
        <w:autoSpaceDE w:val="0"/>
        <w:autoSpaceDN w:val="0"/>
        <w:adjustRightInd w:val="0"/>
        <w:spacing w:after="240"/>
        <w:rPr>
          <w:rFonts w:ascii="Marion Regular" w:hAnsi="Marion Regular" w:cs="Marion Regular"/>
          <w:color w:val="0000FF"/>
          <w:sz w:val="28"/>
          <w:szCs w:val="28"/>
        </w:rPr>
      </w:pPr>
      <w:r>
        <w:rPr>
          <w:rFonts w:ascii="Phosphate Inline" w:hAnsi="Phosphate Inline" w:cs="Phosphate Inline"/>
          <w:color w:val="1D1D1D"/>
          <w:sz w:val="34"/>
          <w:szCs w:val="34"/>
        </w:rPr>
        <w:t xml:space="preserve">Second Step: </w:t>
      </w:r>
      <w:r w:rsidRPr="009E6E35">
        <w:rPr>
          <w:rFonts w:ascii="Marion Regular" w:hAnsi="Marion Regular" w:cs="Marion Regular"/>
          <w:color w:val="1D1D1D"/>
          <w:sz w:val="28"/>
          <w:szCs w:val="28"/>
        </w:rPr>
        <w:t xml:space="preserve">Second Step is a social skills program created by The Committee for Children that is taught in grades </w:t>
      </w:r>
      <w:r w:rsidR="009E6E35">
        <w:rPr>
          <w:rFonts w:ascii="Marion Regular" w:hAnsi="Marion Regular" w:cs="Marion Regular"/>
          <w:color w:val="1D1D1D"/>
          <w:sz w:val="28"/>
          <w:szCs w:val="28"/>
        </w:rPr>
        <w:t>1</w:t>
      </w:r>
      <w:r w:rsidR="009E6E35" w:rsidRPr="009E6E35">
        <w:rPr>
          <w:rFonts w:ascii="Marion Regular" w:hAnsi="Marion Regular" w:cs="Marion Regular"/>
          <w:color w:val="1D1D1D"/>
          <w:sz w:val="28"/>
          <w:szCs w:val="28"/>
          <w:vertAlign w:val="superscript"/>
        </w:rPr>
        <w:t>st</w:t>
      </w:r>
      <w:r w:rsidR="009E6E35">
        <w:rPr>
          <w:rFonts w:ascii="Marion Regular" w:hAnsi="Marion Regular" w:cs="Marion Regular"/>
          <w:color w:val="1D1D1D"/>
          <w:sz w:val="28"/>
          <w:szCs w:val="28"/>
        </w:rPr>
        <w:t xml:space="preserve"> </w:t>
      </w:r>
      <w:r w:rsidRPr="009E6E35">
        <w:rPr>
          <w:rFonts w:ascii="Marion Regular" w:hAnsi="Marion Regular" w:cs="Marion Regular"/>
          <w:color w:val="1D1D1D"/>
          <w:sz w:val="28"/>
          <w:szCs w:val="28"/>
        </w:rPr>
        <w:t xml:space="preserve">through </w:t>
      </w:r>
      <w:r w:rsidR="009E6E35">
        <w:rPr>
          <w:rFonts w:ascii="Marion Regular" w:hAnsi="Marion Regular" w:cs="Marion Regular"/>
          <w:color w:val="1D1D1D"/>
          <w:sz w:val="28"/>
          <w:szCs w:val="28"/>
        </w:rPr>
        <w:t>5</w:t>
      </w:r>
      <w:r w:rsidR="009E6E35" w:rsidRPr="009E6E35">
        <w:rPr>
          <w:rFonts w:ascii="Marion Regular" w:hAnsi="Marion Regular" w:cs="Marion Regular"/>
          <w:color w:val="1D1D1D"/>
          <w:sz w:val="28"/>
          <w:szCs w:val="28"/>
          <w:vertAlign w:val="superscript"/>
        </w:rPr>
        <w:t>th</w:t>
      </w:r>
      <w:r w:rsidRPr="009E6E35">
        <w:rPr>
          <w:rFonts w:ascii="Marion Regular" w:hAnsi="Marion Regular" w:cs="Marion Regular"/>
          <w:color w:val="1D1D1D"/>
          <w:sz w:val="28"/>
          <w:szCs w:val="28"/>
        </w:rPr>
        <w:t xml:space="preserve">. Ms. Heidi teaches the class on Thursday afternoons to fifth graders. For more information regarding Second Step, you are encouraged to visit </w:t>
      </w:r>
      <w:r w:rsidRPr="009E6E35">
        <w:rPr>
          <w:rFonts w:ascii="Marion Regular" w:hAnsi="Marion Regular" w:cs="Marion Regular"/>
          <w:color w:val="0000FF"/>
          <w:sz w:val="28"/>
          <w:szCs w:val="28"/>
        </w:rPr>
        <w:t>info@cfchildren.org</w:t>
      </w:r>
      <w:r w:rsidRPr="009E6E35">
        <w:rPr>
          <w:rFonts w:ascii="Marion Regular" w:hAnsi="Marion Regular" w:cs="Marion Regular"/>
          <w:color w:val="000000"/>
          <w:sz w:val="28"/>
          <w:szCs w:val="28"/>
        </w:rPr>
        <w:t xml:space="preserve">, the Committee for Children’s website. </w:t>
      </w:r>
      <w:r w:rsidRPr="009E6E35">
        <w:rPr>
          <w:rFonts w:ascii="Marion Regular" w:hAnsi="Marion Regular" w:cs="Marion Regular"/>
          <w:color w:val="1D1D1D"/>
          <w:sz w:val="28"/>
          <w:szCs w:val="28"/>
        </w:rPr>
        <w:t xml:space="preserve">Please feel free to contact Ms. Heidi for further questions @ </w:t>
      </w:r>
      <w:proofErr w:type="spellStart"/>
      <w:r w:rsidRPr="009E6E35">
        <w:rPr>
          <w:rFonts w:ascii="Marion Regular" w:hAnsi="Marion Regular" w:cs="Marion Regular"/>
          <w:color w:val="0000FF"/>
          <w:sz w:val="28"/>
          <w:szCs w:val="28"/>
        </w:rPr>
        <w:t>hehrenberg@guadalupe</w:t>
      </w:r>
      <w:proofErr w:type="spellEnd"/>
      <w:r w:rsidRPr="009E6E35">
        <w:rPr>
          <w:rFonts w:ascii="Marion Regular" w:hAnsi="Marion Regular" w:cs="Marion Regular"/>
          <w:color w:val="0000FF"/>
          <w:sz w:val="28"/>
          <w:szCs w:val="28"/>
        </w:rPr>
        <w:t xml:space="preserve">- school.org </w:t>
      </w:r>
    </w:p>
    <w:p w14:paraId="03C6A1CB" w14:textId="77777777" w:rsidR="00D248A6" w:rsidRPr="009E6E35" w:rsidRDefault="00D248A6" w:rsidP="009E6E35">
      <w:pPr>
        <w:widowControl w:val="0"/>
        <w:autoSpaceDE w:val="0"/>
        <w:autoSpaceDN w:val="0"/>
        <w:adjustRightInd w:val="0"/>
        <w:spacing w:after="240"/>
        <w:rPr>
          <w:rFonts w:ascii="Marion Regular" w:hAnsi="Marion Regular" w:cs="Marion Regular"/>
          <w:color w:val="0000FF"/>
          <w:sz w:val="28"/>
          <w:szCs w:val="28"/>
        </w:rPr>
      </w:pPr>
      <w:r>
        <w:rPr>
          <w:rFonts w:ascii="Phosphate Inline" w:hAnsi="Phosphate Inline" w:cs="Phosphate Inline"/>
          <w:color w:val="1D1D1D"/>
          <w:sz w:val="34"/>
          <w:szCs w:val="34"/>
        </w:rPr>
        <w:t xml:space="preserve">Additional Specialist Contact Information: </w:t>
      </w:r>
    </w:p>
    <w:p w14:paraId="7639A91B" w14:textId="77777777" w:rsidR="00D248A6" w:rsidRPr="009E6E35" w:rsidRDefault="00D248A6" w:rsidP="009E6E35">
      <w:pPr>
        <w:widowControl w:val="0"/>
        <w:numPr>
          <w:ilvl w:val="0"/>
          <w:numId w:val="5"/>
        </w:numPr>
        <w:tabs>
          <w:tab w:val="left" w:pos="220"/>
          <w:tab w:val="left" w:pos="720"/>
        </w:tabs>
        <w:autoSpaceDE w:val="0"/>
        <w:autoSpaceDN w:val="0"/>
        <w:adjustRightInd w:val="0"/>
        <w:spacing w:after="320"/>
        <w:ind w:hanging="720"/>
        <w:rPr>
          <w:rFonts w:ascii="Symbol" w:hAnsi="Symbol" w:cs="Symbol"/>
          <w:color w:val="1D1D1D"/>
          <w:sz w:val="28"/>
          <w:szCs w:val="28"/>
        </w:rPr>
      </w:pPr>
      <w:r w:rsidRPr="009E6E35">
        <w:rPr>
          <w:rFonts w:ascii="Marion Regular" w:hAnsi="Marion Regular" w:cs="Marion Regular"/>
          <w:color w:val="1D1D1D"/>
          <w:sz w:val="28"/>
          <w:szCs w:val="28"/>
        </w:rPr>
        <w:t xml:space="preserve">Music and </w:t>
      </w:r>
      <w:r w:rsidR="009E6E35">
        <w:rPr>
          <w:rFonts w:ascii="Marion Regular" w:hAnsi="Marion Regular" w:cs="Marion Regular"/>
          <w:color w:val="1D1D1D"/>
          <w:sz w:val="28"/>
          <w:szCs w:val="28"/>
        </w:rPr>
        <w:t>4</w:t>
      </w:r>
      <w:r w:rsidR="009E6E35" w:rsidRPr="009E6E35">
        <w:rPr>
          <w:rFonts w:ascii="Marion Regular" w:hAnsi="Marion Regular" w:cs="Marion Regular"/>
          <w:color w:val="1D1D1D"/>
          <w:sz w:val="28"/>
          <w:szCs w:val="28"/>
          <w:vertAlign w:val="superscript"/>
        </w:rPr>
        <w:t>th</w:t>
      </w:r>
      <w:r w:rsidR="009E6E35">
        <w:rPr>
          <w:rFonts w:ascii="Marion Regular" w:hAnsi="Marion Regular" w:cs="Marion Regular"/>
          <w:color w:val="1D1D1D"/>
          <w:sz w:val="28"/>
          <w:szCs w:val="28"/>
        </w:rPr>
        <w:t xml:space="preserve"> </w:t>
      </w:r>
      <w:r w:rsidRPr="009E6E35">
        <w:rPr>
          <w:rFonts w:ascii="Marion Regular" w:hAnsi="Marion Regular" w:cs="Marion Regular"/>
          <w:color w:val="1D1D1D"/>
          <w:sz w:val="28"/>
          <w:szCs w:val="28"/>
        </w:rPr>
        <w:t>/</w:t>
      </w:r>
      <w:r w:rsidR="009E6E35">
        <w:rPr>
          <w:rFonts w:ascii="Marion Regular" w:hAnsi="Marion Regular" w:cs="Marion Regular"/>
          <w:color w:val="1D1D1D"/>
          <w:sz w:val="28"/>
          <w:szCs w:val="28"/>
        </w:rPr>
        <w:t>5</w:t>
      </w:r>
      <w:r w:rsidR="009E6E35" w:rsidRPr="009E6E35">
        <w:rPr>
          <w:rFonts w:ascii="Marion Regular" w:hAnsi="Marion Regular" w:cs="Marion Regular"/>
          <w:color w:val="1D1D1D"/>
          <w:sz w:val="28"/>
          <w:szCs w:val="28"/>
          <w:vertAlign w:val="superscript"/>
        </w:rPr>
        <w:t>th</w:t>
      </w:r>
      <w:r w:rsidR="009E6E35">
        <w:rPr>
          <w:rFonts w:ascii="Marion Regular" w:hAnsi="Marion Regular" w:cs="Marion Regular"/>
          <w:color w:val="1D1D1D"/>
          <w:sz w:val="28"/>
          <w:szCs w:val="28"/>
        </w:rPr>
        <w:t xml:space="preserve"> </w:t>
      </w:r>
      <w:r w:rsidRPr="009E6E35">
        <w:rPr>
          <w:rFonts w:ascii="Marion Regular" w:hAnsi="Marion Regular" w:cs="Marion Regular"/>
          <w:color w:val="1D1D1D"/>
          <w:sz w:val="28"/>
          <w:szCs w:val="28"/>
        </w:rPr>
        <w:t xml:space="preserve">Grade Chorus: Ms. Ann Sager: </w:t>
      </w:r>
      <w:r w:rsidRPr="009E6E35">
        <w:rPr>
          <w:rFonts w:ascii="Marion Regular" w:hAnsi="Marion Regular" w:cs="Marion Regular"/>
          <w:color w:val="0000FF"/>
          <w:sz w:val="28"/>
          <w:szCs w:val="28"/>
        </w:rPr>
        <w:t xml:space="preserve">asager@guadalupe-school.org </w:t>
      </w:r>
      <w:r w:rsidRPr="009E6E35">
        <w:rPr>
          <w:rFonts w:ascii="Symbol" w:hAnsi="Symbol" w:cs="Symbol"/>
          <w:color w:val="1D1D1D"/>
          <w:sz w:val="28"/>
          <w:szCs w:val="28"/>
        </w:rPr>
        <w:t> </w:t>
      </w:r>
    </w:p>
    <w:p w14:paraId="1D197223" w14:textId="77777777" w:rsidR="00D248A6" w:rsidRPr="009E6E35" w:rsidRDefault="00D248A6" w:rsidP="009E6E35">
      <w:pPr>
        <w:widowControl w:val="0"/>
        <w:numPr>
          <w:ilvl w:val="0"/>
          <w:numId w:val="5"/>
        </w:numPr>
        <w:tabs>
          <w:tab w:val="left" w:pos="220"/>
          <w:tab w:val="left" w:pos="720"/>
        </w:tabs>
        <w:autoSpaceDE w:val="0"/>
        <w:autoSpaceDN w:val="0"/>
        <w:adjustRightInd w:val="0"/>
        <w:spacing w:after="320"/>
        <w:ind w:hanging="720"/>
        <w:rPr>
          <w:rFonts w:ascii="Symbol" w:hAnsi="Symbol" w:cs="Symbol"/>
          <w:color w:val="1D1D1D"/>
          <w:sz w:val="28"/>
          <w:szCs w:val="28"/>
        </w:rPr>
      </w:pPr>
      <w:r w:rsidRPr="009E6E35">
        <w:rPr>
          <w:rFonts w:ascii="Marion Regular" w:hAnsi="Marion Regular" w:cs="Marion Regular"/>
          <w:color w:val="1D1D1D"/>
          <w:sz w:val="28"/>
          <w:szCs w:val="28"/>
        </w:rPr>
        <w:t xml:space="preserve">Band: Miss Frances </w:t>
      </w:r>
      <w:proofErr w:type="spellStart"/>
      <w:r w:rsidRPr="009E6E35">
        <w:rPr>
          <w:rFonts w:ascii="Marion Regular" w:hAnsi="Marion Regular" w:cs="Marion Regular"/>
          <w:color w:val="1D1D1D"/>
          <w:sz w:val="28"/>
          <w:szCs w:val="28"/>
        </w:rPr>
        <w:t>McKamey</w:t>
      </w:r>
      <w:proofErr w:type="spellEnd"/>
      <w:r w:rsidRPr="009E6E35">
        <w:rPr>
          <w:rFonts w:ascii="Marion Regular" w:hAnsi="Marion Regular" w:cs="Marion Regular"/>
          <w:color w:val="1D1D1D"/>
          <w:sz w:val="28"/>
          <w:szCs w:val="28"/>
        </w:rPr>
        <w:t xml:space="preserve">: </w:t>
      </w:r>
      <w:r w:rsidRPr="009E6E35">
        <w:rPr>
          <w:rFonts w:ascii="Marion Regular" w:hAnsi="Marion Regular" w:cs="Marion Regular"/>
          <w:color w:val="0000FF"/>
          <w:sz w:val="28"/>
          <w:szCs w:val="28"/>
        </w:rPr>
        <w:t xml:space="preserve">McKameyF@kennedyhs.org </w:t>
      </w:r>
      <w:r w:rsidRPr="009E6E35">
        <w:rPr>
          <w:rFonts w:ascii="Symbol" w:hAnsi="Symbol" w:cs="Symbol"/>
          <w:color w:val="1D1D1D"/>
          <w:sz w:val="28"/>
          <w:szCs w:val="28"/>
        </w:rPr>
        <w:t> </w:t>
      </w:r>
    </w:p>
    <w:p w14:paraId="743C6FF8" w14:textId="7610FA23" w:rsidR="00D248A6" w:rsidRPr="009E6E35" w:rsidRDefault="00D248A6" w:rsidP="009E6E35">
      <w:pPr>
        <w:widowControl w:val="0"/>
        <w:numPr>
          <w:ilvl w:val="0"/>
          <w:numId w:val="5"/>
        </w:numPr>
        <w:tabs>
          <w:tab w:val="left" w:pos="220"/>
          <w:tab w:val="left" w:pos="720"/>
        </w:tabs>
        <w:autoSpaceDE w:val="0"/>
        <w:autoSpaceDN w:val="0"/>
        <w:adjustRightInd w:val="0"/>
        <w:spacing w:after="320"/>
        <w:ind w:hanging="720"/>
        <w:rPr>
          <w:rFonts w:ascii="Symbol" w:hAnsi="Symbol" w:cs="Symbol"/>
          <w:color w:val="1D1D1D"/>
          <w:sz w:val="28"/>
          <w:szCs w:val="28"/>
        </w:rPr>
      </w:pPr>
      <w:r w:rsidRPr="009E6E35">
        <w:rPr>
          <w:rFonts w:ascii="Marion Regular" w:hAnsi="Marion Regular" w:cs="Marion Regular"/>
          <w:color w:val="1D1D1D"/>
          <w:sz w:val="28"/>
          <w:szCs w:val="28"/>
        </w:rPr>
        <w:t xml:space="preserve">School Counselor: Ms. </w:t>
      </w:r>
      <w:r w:rsidR="00651A49">
        <w:rPr>
          <w:rFonts w:ascii="Marion Regular" w:hAnsi="Marion Regular" w:cs="Marion Regular"/>
          <w:color w:val="1D1D1D"/>
          <w:sz w:val="28"/>
          <w:szCs w:val="28"/>
        </w:rPr>
        <w:t>Kristen Dickerson</w:t>
      </w:r>
      <w:r w:rsidRPr="009E6E35">
        <w:rPr>
          <w:rFonts w:ascii="Marion Regular" w:hAnsi="Marion Regular" w:cs="Marion Regular"/>
          <w:color w:val="1D1D1D"/>
          <w:sz w:val="28"/>
          <w:szCs w:val="28"/>
        </w:rPr>
        <w:t xml:space="preserve">: </w:t>
      </w:r>
      <w:r w:rsidR="00651A49">
        <w:rPr>
          <w:rFonts w:ascii="Marion Regular" w:hAnsi="Marion Regular" w:cs="Marion Regular"/>
          <w:color w:val="0000FF"/>
          <w:sz w:val="28"/>
          <w:szCs w:val="28"/>
        </w:rPr>
        <w:t>kdickerson</w:t>
      </w:r>
      <w:r w:rsidRPr="009E6E35">
        <w:rPr>
          <w:rFonts w:ascii="Marion Regular" w:hAnsi="Marion Regular" w:cs="Marion Regular"/>
          <w:color w:val="0000FF"/>
          <w:sz w:val="28"/>
          <w:szCs w:val="28"/>
        </w:rPr>
        <w:t xml:space="preserve">@guadalupe-school.org </w:t>
      </w:r>
      <w:r w:rsidRPr="009E6E35">
        <w:rPr>
          <w:rFonts w:ascii="Symbol" w:hAnsi="Symbol" w:cs="Symbol"/>
          <w:color w:val="1D1D1D"/>
          <w:sz w:val="28"/>
          <w:szCs w:val="28"/>
        </w:rPr>
        <w:t> </w:t>
      </w:r>
    </w:p>
    <w:p w14:paraId="4DA07355" w14:textId="66A327DC" w:rsidR="00D248A6" w:rsidRPr="009E6E35" w:rsidRDefault="00D248A6" w:rsidP="009E6E35">
      <w:pPr>
        <w:widowControl w:val="0"/>
        <w:numPr>
          <w:ilvl w:val="0"/>
          <w:numId w:val="5"/>
        </w:numPr>
        <w:tabs>
          <w:tab w:val="left" w:pos="220"/>
          <w:tab w:val="left" w:pos="720"/>
        </w:tabs>
        <w:autoSpaceDE w:val="0"/>
        <w:autoSpaceDN w:val="0"/>
        <w:adjustRightInd w:val="0"/>
        <w:spacing w:after="320"/>
        <w:ind w:hanging="720"/>
        <w:rPr>
          <w:rFonts w:ascii="Symbol" w:hAnsi="Symbol" w:cs="Symbol"/>
          <w:color w:val="1D1D1D"/>
          <w:sz w:val="28"/>
          <w:szCs w:val="28"/>
        </w:rPr>
      </w:pPr>
      <w:r w:rsidRPr="009E6E35">
        <w:rPr>
          <w:rFonts w:ascii="Marion Regular" w:hAnsi="Marion Regular" w:cs="Marion Regular"/>
          <w:color w:val="1D1D1D"/>
          <w:sz w:val="28"/>
          <w:szCs w:val="28"/>
        </w:rPr>
        <w:t xml:space="preserve">Art: </w:t>
      </w:r>
      <w:r w:rsidR="00651A49">
        <w:rPr>
          <w:rFonts w:ascii="Marion Regular" w:hAnsi="Marion Regular" w:cs="Marion Regular"/>
          <w:color w:val="1D1D1D"/>
          <w:sz w:val="28"/>
          <w:szCs w:val="28"/>
        </w:rPr>
        <w:t>TBD</w:t>
      </w:r>
      <w:r w:rsidRPr="009E6E35">
        <w:rPr>
          <w:rFonts w:ascii="Symbol" w:hAnsi="Symbol" w:cs="Symbol"/>
          <w:color w:val="1D1D1D"/>
          <w:sz w:val="28"/>
          <w:szCs w:val="28"/>
        </w:rPr>
        <w:t> </w:t>
      </w:r>
    </w:p>
    <w:p w14:paraId="1F754FA2" w14:textId="77777777" w:rsidR="00065478" w:rsidRDefault="00065478"/>
    <w:p w14:paraId="727CC5D3" w14:textId="5923E994" w:rsidR="00C703CB" w:rsidRDefault="00C703CB" w:rsidP="00C703CB">
      <w:pPr>
        <w:widowControl w:val="0"/>
        <w:autoSpaceDE w:val="0"/>
        <w:autoSpaceDN w:val="0"/>
        <w:adjustRightInd w:val="0"/>
        <w:spacing w:line="280" w:lineRule="atLeast"/>
        <w:rPr>
          <w:rFonts w:ascii="Times Roman" w:hAnsi="Times Roman" w:cs="Times Roman"/>
          <w:noProof/>
          <w:color w:val="000000"/>
        </w:rPr>
      </w:pPr>
    </w:p>
    <w:p w14:paraId="51C4A902" w14:textId="77777777" w:rsidR="00934F31" w:rsidRDefault="00934F31" w:rsidP="00C703CB">
      <w:pPr>
        <w:widowControl w:val="0"/>
        <w:autoSpaceDE w:val="0"/>
        <w:autoSpaceDN w:val="0"/>
        <w:adjustRightInd w:val="0"/>
        <w:spacing w:line="280" w:lineRule="atLeast"/>
        <w:rPr>
          <w:rFonts w:ascii="Times Roman" w:hAnsi="Times Roman" w:cs="Times Roman"/>
          <w:noProof/>
          <w:color w:val="000000"/>
        </w:rPr>
      </w:pPr>
    </w:p>
    <w:p w14:paraId="00948E31" w14:textId="77777777" w:rsidR="00934F31" w:rsidRDefault="00934F31" w:rsidP="00C703CB">
      <w:pPr>
        <w:widowControl w:val="0"/>
        <w:autoSpaceDE w:val="0"/>
        <w:autoSpaceDN w:val="0"/>
        <w:adjustRightInd w:val="0"/>
        <w:spacing w:line="280" w:lineRule="atLeast"/>
        <w:rPr>
          <w:rFonts w:ascii="Times Roman" w:hAnsi="Times Roman" w:cs="Times Roman"/>
          <w:color w:val="000000"/>
        </w:rPr>
      </w:pPr>
    </w:p>
    <w:p w14:paraId="08D63C7A" w14:textId="77777777" w:rsidR="00EA56CE" w:rsidRDefault="00EA56CE" w:rsidP="00C703CB">
      <w:pPr>
        <w:widowControl w:val="0"/>
        <w:autoSpaceDE w:val="0"/>
        <w:autoSpaceDN w:val="0"/>
        <w:adjustRightInd w:val="0"/>
        <w:spacing w:after="240" w:line="360" w:lineRule="atLeast"/>
        <w:rPr>
          <w:rFonts w:ascii="Marion Regular" w:hAnsi="Marion Regular" w:cs="Marion Regular"/>
          <w:i/>
          <w:iCs/>
          <w:color w:val="1D1D1D"/>
        </w:rPr>
      </w:pPr>
    </w:p>
    <w:p w14:paraId="1DDADCA1" w14:textId="77777777" w:rsidR="00EA56CE" w:rsidRDefault="00EA56CE" w:rsidP="00C703CB">
      <w:pPr>
        <w:widowControl w:val="0"/>
        <w:autoSpaceDE w:val="0"/>
        <w:autoSpaceDN w:val="0"/>
        <w:adjustRightInd w:val="0"/>
        <w:spacing w:after="240" w:line="360" w:lineRule="atLeast"/>
        <w:rPr>
          <w:rFonts w:ascii="Marion Regular" w:hAnsi="Marion Regular" w:cs="Marion Regular"/>
          <w:i/>
          <w:iCs/>
          <w:color w:val="1D1D1D"/>
        </w:rPr>
      </w:pPr>
    </w:p>
    <w:p w14:paraId="37BE36E6" w14:textId="77777777" w:rsidR="00C703CB" w:rsidRPr="009E6E35" w:rsidRDefault="00C703CB" w:rsidP="00C703CB">
      <w:pPr>
        <w:widowControl w:val="0"/>
        <w:autoSpaceDE w:val="0"/>
        <w:autoSpaceDN w:val="0"/>
        <w:adjustRightInd w:val="0"/>
        <w:spacing w:after="240" w:line="360" w:lineRule="atLeast"/>
        <w:rPr>
          <w:rFonts w:ascii="Times Roman" w:hAnsi="Times Roman" w:cs="Times Roman"/>
          <w:color w:val="000000"/>
        </w:rPr>
      </w:pPr>
      <w:r w:rsidRPr="009E6E35">
        <w:rPr>
          <w:rFonts w:ascii="Marion Regular" w:hAnsi="Marion Regular" w:cs="Marion Regular"/>
          <w:i/>
          <w:iCs/>
          <w:color w:val="1D1D1D"/>
        </w:rPr>
        <w:t xml:space="preserve">Please read and discuss the contents of this packet with your child. Please have them sign &amp; return this page once they have read it carefully. </w:t>
      </w:r>
    </w:p>
    <w:p w14:paraId="174CEA27" w14:textId="77777777" w:rsidR="00C703CB" w:rsidRPr="009E6E35" w:rsidRDefault="0079379A" w:rsidP="00C703CB">
      <w:pPr>
        <w:widowControl w:val="0"/>
        <w:autoSpaceDE w:val="0"/>
        <w:autoSpaceDN w:val="0"/>
        <w:adjustRightInd w:val="0"/>
        <w:spacing w:after="240" w:line="360" w:lineRule="atLeast"/>
        <w:rPr>
          <w:rFonts w:ascii="Times Roman" w:hAnsi="Times Roman" w:cs="Times Roman"/>
          <w:color w:val="000000"/>
          <w:sz w:val="28"/>
          <w:szCs w:val="28"/>
        </w:rPr>
      </w:pPr>
      <w:r>
        <w:rPr>
          <w:rFonts w:ascii="Marion Regular" w:hAnsi="Marion Regular" w:cs="Marion Regular"/>
          <w:i/>
          <w:iCs/>
          <w:color w:val="1D1D1D"/>
          <w:sz w:val="28"/>
          <w:szCs w:val="28"/>
        </w:rPr>
        <w:t>Due by Friday, September 14</w:t>
      </w:r>
      <w:r w:rsidR="00C703CB" w:rsidRPr="009E6E35">
        <w:rPr>
          <w:rFonts w:ascii="Marion Regular" w:hAnsi="Marion Regular" w:cs="Marion Regular"/>
          <w:i/>
          <w:iCs/>
          <w:color w:val="1D1D1D"/>
          <w:sz w:val="28"/>
          <w:szCs w:val="28"/>
        </w:rPr>
        <w:t xml:space="preserve">th. </w:t>
      </w:r>
    </w:p>
    <w:p w14:paraId="7CBF906A" w14:textId="77777777" w:rsidR="009E6E35" w:rsidRDefault="009E6E35" w:rsidP="00C703CB">
      <w:pPr>
        <w:widowControl w:val="0"/>
        <w:autoSpaceDE w:val="0"/>
        <w:autoSpaceDN w:val="0"/>
        <w:adjustRightInd w:val="0"/>
        <w:spacing w:after="240" w:line="440" w:lineRule="atLeast"/>
        <w:rPr>
          <w:rFonts w:ascii="Marion Regular" w:hAnsi="Marion Regular" w:cs="Marion Regular"/>
          <w:color w:val="1D1D1D"/>
          <w:sz w:val="42"/>
          <w:szCs w:val="42"/>
        </w:rPr>
      </w:pPr>
    </w:p>
    <w:p w14:paraId="5C141FD4" w14:textId="7E5C68F4" w:rsidR="00C703CB" w:rsidRDefault="00C703CB" w:rsidP="00C703CB">
      <w:pPr>
        <w:widowControl w:val="0"/>
        <w:autoSpaceDE w:val="0"/>
        <w:autoSpaceDN w:val="0"/>
        <w:adjustRightInd w:val="0"/>
        <w:spacing w:after="240" w:line="440" w:lineRule="atLeast"/>
        <w:rPr>
          <w:rFonts w:ascii="Times Roman" w:hAnsi="Times Roman" w:cs="Times Roman"/>
          <w:color w:val="000000"/>
        </w:rPr>
      </w:pPr>
      <w:r>
        <w:rPr>
          <w:rFonts w:ascii="Marion Regular" w:hAnsi="Marion Regular" w:cs="Marion Regular"/>
          <w:color w:val="1D1D1D"/>
          <w:sz w:val="42"/>
          <w:szCs w:val="42"/>
        </w:rPr>
        <w:t>I, (student name)______________________________ have read and discussed the expectations and policies with my parents. I understand that I am expected to be a leader, ex</w:t>
      </w:r>
      <w:r w:rsidR="00DC3CB0">
        <w:rPr>
          <w:rFonts w:ascii="Marion Regular" w:hAnsi="Marion Regular" w:cs="Marion Regular"/>
          <w:color w:val="1D1D1D"/>
          <w:sz w:val="42"/>
          <w:szCs w:val="42"/>
        </w:rPr>
        <w:t>pected to be responsible, and an</w:t>
      </w:r>
      <w:r>
        <w:rPr>
          <w:rFonts w:ascii="Marion Regular" w:hAnsi="Marion Regular" w:cs="Marion Regular"/>
          <w:color w:val="1D1D1D"/>
          <w:sz w:val="42"/>
          <w:szCs w:val="42"/>
        </w:rPr>
        <w:t xml:space="preserve"> example of Christian spirit for others. I will do my best to uphold these rules, policies</w:t>
      </w:r>
      <w:r w:rsidR="00DC3CB0">
        <w:rPr>
          <w:rFonts w:ascii="Marion Regular" w:hAnsi="Marion Regular" w:cs="Marion Regular"/>
          <w:color w:val="1D1D1D"/>
          <w:sz w:val="42"/>
          <w:szCs w:val="42"/>
        </w:rPr>
        <w:t>,</w:t>
      </w:r>
      <w:r>
        <w:rPr>
          <w:rFonts w:ascii="Marion Regular" w:hAnsi="Marion Regular" w:cs="Marion Regular"/>
          <w:color w:val="1D1D1D"/>
          <w:sz w:val="42"/>
          <w:szCs w:val="42"/>
        </w:rPr>
        <w:t xml:space="preserve"> and guidelines, along with our classroom rules and Covenant, which we, as a class, created. </w:t>
      </w:r>
    </w:p>
    <w:p w14:paraId="0B15E275" w14:textId="3A335399" w:rsidR="00C703CB" w:rsidRDefault="00C703CB" w:rsidP="00C703CB">
      <w:pPr>
        <w:widowControl w:val="0"/>
        <w:autoSpaceDE w:val="0"/>
        <w:autoSpaceDN w:val="0"/>
        <w:adjustRightInd w:val="0"/>
        <w:spacing w:after="240" w:line="440" w:lineRule="atLeast"/>
        <w:rPr>
          <w:rFonts w:ascii="Marion Regular" w:hAnsi="Marion Regular" w:cs="Marion Regular"/>
          <w:color w:val="1D1D1D"/>
          <w:sz w:val="42"/>
          <w:szCs w:val="42"/>
        </w:rPr>
      </w:pPr>
      <w:r>
        <w:rPr>
          <w:rFonts w:ascii="Marion Regular" w:hAnsi="Marion Regular" w:cs="Marion Regular"/>
          <w:color w:val="1D1D1D"/>
          <w:sz w:val="42"/>
          <w:szCs w:val="42"/>
        </w:rPr>
        <w:t>I understand that there will be consequences when my choices do not meet school and class-wide expectations, &amp; understand that as a learner, it is in my best interest to do my very best every</w:t>
      </w:r>
      <w:r w:rsidR="00DC3CB0">
        <w:rPr>
          <w:rFonts w:ascii="Marion Regular" w:hAnsi="Marion Regular" w:cs="Marion Regular"/>
          <w:color w:val="1D1D1D"/>
          <w:sz w:val="42"/>
          <w:szCs w:val="42"/>
        </w:rPr>
        <w:t xml:space="preserve"> </w:t>
      </w:r>
      <w:r>
        <w:rPr>
          <w:rFonts w:ascii="Marion Regular" w:hAnsi="Marion Regular" w:cs="Marion Regular"/>
          <w:color w:val="1D1D1D"/>
          <w:sz w:val="42"/>
          <w:szCs w:val="42"/>
        </w:rPr>
        <w:t xml:space="preserve">day, even when it is difficult. I will not be afraid to ask questions, &amp; am willing to stand up for my own education as a lifelong learner. </w:t>
      </w:r>
    </w:p>
    <w:p w14:paraId="619D5F32" w14:textId="77777777" w:rsidR="009E6E35" w:rsidRDefault="009E6E35" w:rsidP="00C703CB">
      <w:pPr>
        <w:widowControl w:val="0"/>
        <w:autoSpaceDE w:val="0"/>
        <w:autoSpaceDN w:val="0"/>
        <w:adjustRightInd w:val="0"/>
        <w:spacing w:after="240" w:line="440" w:lineRule="atLeast"/>
        <w:rPr>
          <w:rFonts w:ascii="Times Roman" w:hAnsi="Times Roman" w:cs="Times Roman"/>
          <w:color w:val="000000"/>
        </w:rPr>
      </w:pPr>
    </w:p>
    <w:p w14:paraId="6D59DFF2" w14:textId="77777777" w:rsidR="00C703CB" w:rsidRDefault="00C703CB" w:rsidP="00C703CB">
      <w:pPr>
        <w:widowControl w:val="0"/>
        <w:autoSpaceDE w:val="0"/>
        <w:autoSpaceDN w:val="0"/>
        <w:adjustRightInd w:val="0"/>
        <w:spacing w:after="240" w:line="440" w:lineRule="atLeast"/>
        <w:rPr>
          <w:rFonts w:ascii="Marion Regular" w:hAnsi="Marion Regular" w:cs="Marion Regular"/>
          <w:color w:val="1D1D1D"/>
          <w:sz w:val="42"/>
          <w:szCs w:val="42"/>
        </w:rPr>
      </w:pPr>
      <w:r>
        <w:rPr>
          <w:rFonts w:ascii="Marion Regular" w:hAnsi="Marion Regular" w:cs="Marion Regular"/>
          <w:color w:val="1D1D1D"/>
          <w:sz w:val="42"/>
          <w:szCs w:val="42"/>
        </w:rPr>
        <w:t xml:space="preserve">Student Signature: ____________________________ Date: ____________________________________ </w:t>
      </w:r>
    </w:p>
    <w:p w14:paraId="2BF13E80" w14:textId="77777777" w:rsidR="009E6E35" w:rsidRDefault="009E6E35" w:rsidP="00C703CB">
      <w:pPr>
        <w:widowControl w:val="0"/>
        <w:autoSpaceDE w:val="0"/>
        <w:autoSpaceDN w:val="0"/>
        <w:adjustRightInd w:val="0"/>
        <w:spacing w:after="240" w:line="440" w:lineRule="atLeast"/>
        <w:rPr>
          <w:rFonts w:ascii="Times Roman" w:hAnsi="Times Roman" w:cs="Times Roman"/>
          <w:color w:val="000000"/>
        </w:rPr>
      </w:pPr>
    </w:p>
    <w:p w14:paraId="60F78A71" w14:textId="77777777" w:rsidR="00C703CB" w:rsidRDefault="00C703CB" w:rsidP="00C703CB">
      <w:pPr>
        <w:widowControl w:val="0"/>
        <w:autoSpaceDE w:val="0"/>
        <w:autoSpaceDN w:val="0"/>
        <w:adjustRightInd w:val="0"/>
        <w:spacing w:after="240" w:line="440" w:lineRule="atLeast"/>
        <w:rPr>
          <w:rFonts w:ascii="Times Roman" w:hAnsi="Times Roman" w:cs="Times Roman"/>
          <w:color w:val="000000"/>
        </w:rPr>
      </w:pPr>
      <w:r>
        <w:rPr>
          <w:rFonts w:ascii="Marion Regular" w:hAnsi="Marion Regular" w:cs="Marion Regular"/>
          <w:color w:val="1D1D1D"/>
          <w:sz w:val="42"/>
          <w:szCs w:val="42"/>
        </w:rPr>
        <w:t xml:space="preserve">Parent Signature: _____________________________ Date: _____________________________________ </w:t>
      </w:r>
    </w:p>
    <w:p w14:paraId="1386F801" w14:textId="77777777" w:rsidR="00C703CB" w:rsidRDefault="00C703CB" w:rsidP="00C703CB">
      <w:pPr>
        <w:widowControl w:val="0"/>
        <w:autoSpaceDE w:val="0"/>
        <w:autoSpaceDN w:val="0"/>
        <w:adjustRightInd w:val="0"/>
        <w:spacing w:after="240" w:line="340" w:lineRule="atLeast"/>
        <w:rPr>
          <w:rFonts w:ascii="Times Roman" w:hAnsi="Times Roman" w:cs="Times Roman"/>
          <w:color w:val="000000"/>
        </w:rPr>
      </w:pPr>
      <w:r>
        <w:rPr>
          <w:rFonts w:ascii="Marion Regular" w:hAnsi="Marion Regular" w:cs="Marion Regular"/>
          <w:i/>
          <w:iCs/>
          <w:color w:val="000000"/>
          <w:sz w:val="32"/>
          <w:szCs w:val="32"/>
        </w:rPr>
        <w:t xml:space="preserve">“Be joyful always. Pray continually. Give thanks in all circumstances.” Thessalonians 5:17 </w:t>
      </w:r>
    </w:p>
    <w:p w14:paraId="3BE507DE" w14:textId="77777777" w:rsidR="00C703CB" w:rsidRDefault="00C703CB"/>
    <w:sectPr w:rsidR="00C703CB" w:rsidSect="00B92D14">
      <w:pgSz w:w="12240" w:h="15840"/>
      <w:pgMar w:top="450"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Phosphate Inline">
    <w:panose1 w:val="02000506050000020004"/>
    <w:charset w:val="00"/>
    <w:family w:val="auto"/>
    <w:pitch w:val="variable"/>
    <w:sig w:usb0="A00000EF" w:usb1="5000204B" w:usb2="00000040" w:usb3="00000000" w:csb0="00000193" w:csb1="00000000"/>
  </w:font>
  <w:font w:name="Marion Regular">
    <w:panose1 w:val="02020502060400020003"/>
    <w:charset w:val="00"/>
    <w:family w:val="auto"/>
    <w:pitch w:val="variable"/>
    <w:sig w:usb0="A00000EF" w:usb1="5000205B" w:usb2="00000000" w:usb3="00000000" w:csb0="00000183"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A6"/>
    <w:rsid w:val="000613FB"/>
    <w:rsid w:val="00065478"/>
    <w:rsid w:val="000B6D0C"/>
    <w:rsid w:val="00187966"/>
    <w:rsid w:val="001935E4"/>
    <w:rsid w:val="00380ED8"/>
    <w:rsid w:val="003C0FF1"/>
    <w:rsid w:val="003F2CF5"/>
    <w:rsid w:val="0049583C"/>
    <w:rsid w:val="004B6393"/>
    <w:rsid w:val="00591D2C"/>
    <w:rsid w:val="005C7FE2"/>
    <w:rsid w:val="00651A49"/>
    <w:rsid w:val="00672D60"/>
    <w:rsid w:val="00685F6A"/>
    <w:rsid w:val="006B6421"/>
    <w:rsid w:val="00760390"/>
    <w:rsid w:val="0079379A"/>
    <w:rsid w:val="007A53CC"/>
    <w:rsid w:val="00870537"/>
    <w:rsid w:val="008944DD"/>
    <w:rsid w:val="008D2E8B"/>
    <w:rsid w:val="008D7C42"/>
    <w:rsid w:val="00934F31"/>
    <w:rsid w:val="009C3417"/>
    <w:rsid w:val="009E6E35"/>
    <w:rsid w:val="00B33542"/>
    <w:rsid w:val="00B92D14"/>
    <w:rsid w:val="00C703CB"/>
    <w:rsid w:val="00D248A6"/>
    <w:rsid w:val="00DC3CB0"/>
    <w:rsid w:val="00E72279"/>
    <w:rsid w:val="00EA333A"/>
    <w:rsid w:val="00EA56CE"/>
    <w:rsid w:val="00EB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50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8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8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48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3280</Words>
  <Characters>18702</Characters>
  <Application>Microsoft Macintosh Word</Application>
  <DocSecurity>0</DocSecurity>
  <Lines>155</Lines>
  <Paragraphs>43</Paragraphs>
  <ScaleCrop>false</ScaleCrop>
  <Company>Citizens of the World Charter School Williamsburg</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Campbell</dc:creator>
  <cp:keywords/>
  <dc:description/>
  <cp:lastModifiedBy>Molly Campbell</cp:lastModifiedBy>
  <cp:revision>2</cp:revision>
  <cp:lastPrinted>2019-09-06T00:39:00Z</cp:lastPrinted>
  <dcterms:created xsi:type="dcterms:W3CDTF">2020-08-28T19:04:00Z</dcterms:created>
  <dcterms:modified xsi:type="dcterms:W3CDTF">2020-08-28T19:04:00Z</dcterms:modified>
</cp:coreProperties>
</file>